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D385B14" w14:textId="77777777" w:rsidR="00000000" w:rsidRDefault="00D51EB6">
      <w:pPr>
        <w:jc w:val="center"/>
        <w:rPr>
          <w:rFonts w:ascii="Century Gothic" w:hAnsi="Century Gothic" w:cs="Century Gothic"/>
          <w:i/>
          <w:iCs/>
          <w:sz w:val="21"/>
          <w:szCs w:val="21"/>
        </w:rPr>
      </w:pPr>
      <w:r>
        <w:rPr>
          <w:rFonts w:ascii="Century Gothic" w:hAnsi="Century Gothic" w:cs="Century Gothic"/>
          <w:b/>
          <w:bCs/>
          <w:sz w:val="28"/>
          <w:szCs w:val="28"/>
        </w:rPr>
        <w:t>INFORMATIE NIET-KNGU LEDEN</w:t>
      </w:r>
    </w:p>
    <w:p w14:paraId="360AEA47" w14:textId="77777777" w:rsidR="00000000" w:rsidRDefault="00D51EB6">
      <w:pPr>
        <w:pStyle w:val="NoSpacing"/>
        <w:rPr>
          <w:rFonts w:ascii="Century Gothic" w:hAnsi="Century Gothic" w:cs="Century Gothic"/>
          <w:i/>
          <w:iCs/>
          <w:sz w:val="21"/>
          <w:szCs w:val="21"/>
        </w:rPr>
      </w:pPr>
    </w:p>
    <w:p w14:paraId="5BCA81BB" w14:textId="77777777" w:rsidR="00000000" w:rsidRDefault="00D51EB6">
      <w:pPr>
        <w:pStyle w:val="NoSpacing"/>
        <w:rPr>
          <w:rFonts w:ascii="Century Gothic" w:hAnsi="Century Gothic" w:cs="Century Gothic"/>
          <w:sz w:val="22"/>
          <w:szCs w:val="22"/>
        </w:rPr>
      </w:pPr>
      <w:r>
        <w:rPr>
          <w:rFonts w:ascii="Century Gothic" w:hAnsi="Century Gothic" w:cs="Century Gothic"/>
          <w:sz w:val="22"/>
          <w:szCs w:val="22"/>
        </w:rPr>
        <w:br/>
      </w:r>
      <w:r>
        <w:rPr>
          <w:rFonts w:ascii="Century Gothic" w:hAnsi="Century Gothic" w:cs="Century Gothic"/>
          <w:b/>
          <w:bCs/>
        </w:rPr>
        <w:t>Voorwaarden voor deelname</w:t>
      </w:r>
    </w:p>
    <w:p w14:paraId="02DFB7E8" w14:textId="77777777" w:rsidR="00000000" w:rsidRDefault="00D51EB6">
      <w:pPr>
        <w:pStyle w:val="NoSpacing"/>
        <w:numPr>
          <w:ilvl w:val="0"/>
          <w:numId w:val="2"/>
        </w:numPr>
        <w:rPr>
          <w:rFonts w:ascii="Century Gothic" w:hAnsi="Century Gothic" w:cs="Century Gothic"/>
          <w:sz w:val="22"/>
          <w:szCs w:val="22"/>
        </w:rPr>
      </w:pPr>
      <w:r>
        <w:rPr>
          <w:rFonts w:ascii="Century Gothic" w:hAnsi="Century Gothic" w:cs="Century Gothic"/>
          <w:sz w:val="22"/>
          <w:szCs w:val="22"/>
        </w:rPr>
        <w:t xml:space="preserve">Voor niet-KNGU leden geldt een afwijkende inschrijfprocedure. Om je aan te </w:t>
      </w:r>
      <w:r>
        <w:rPr>
          <w:rFonts w:ascii="Century Gothic" w:hAnsi="Century Gothic" w:cs="Century Gothic"/>
          <w:sz w:val="22"/>
          <w:szCs w:val="22"/>
        </w:rPr>
        <w:t xml:space="preserve">melden dien je een inschrijfformulier voor niet-KNGU leden in te vullen. </w:t>
      </w:r>
    </w:p>
    <w:p w14:paraId="5B9EF202" w14:textId="77777777" w:rsidR="00000000" w:rsidRDefault="00D51EB6">
      <w:pPr>
        <w:pStyle w:val="NoSpacing"/>
        <w:numPr>
          <w:ilvl w:val="0"/>
          <w:numId w:val="2"/>
        </w:numPr>
        <w:rPr>
          <w:rFonts w:ascii="Century Gothic" w:hAnsi="Century Gothic" w:cs="Century Gothic"/>
          <w:sz w:val="22"/>
          <w:szCs w:val="22"/>
        </w:rPr>
      </w:pPr>
      <w:r>
        <w:rPr>
          <w:rFonts w:ascii="Century Gothic" w:hAnsi="Century Gothic" w:cs="Century Gothic"/>
          <w:sz w:val="22"/>
          <w:szCs w:val="22"/>
        </w:rPr>
        <w:t xml:space="preserve">Voor Dance2 dient enkel het </w:t>
      </w:r>
      <w:r>
        <w:rPr>
          <w:rFonts w:ascii="Century Gothic" w:hAnsi="Century Gothic" w:cs="Century Gothic"/>
          <w:i/>
          <w:iCs/>
          <w:sz w:val="22"/>
          <w:szCs w:val="22"/>
          <w:u w:val="single"/>
        </w:rPr>
        <w:t>inschrijfformulier niet-</w:t>
      </w:r>
      <w:r>
        <w:rPr>
          <w:rFonts w:ascii="Century Gothic" w:hAnsi="Century Gothic" w:cs="Century Gothic"/>
          <w:i/>
          <w:iCs/>
          <w:sz w:val="22"/>
          <w:szCs w:val="22"/>
          <w:u w:val="single"/>
        </w:rPr>
        <w:t>KNGU leden</w:t>
      </w:r>
      <w:r>
        <w:rPr>
          <w:rFonts w:ascii="Century Gothic" w:hAnsi="Century Gothic" w:cs="Century Gothic"/>
          <w:sz w:val="22"/>
          <w:szCs w:val="22"/>
        </w:rPr>
        <w:t xml:space="preserve"> (pag. 2) ingevuld te worden.</w:t>
      </w:r>
    </w:p>
    <w:p w14:paraId="7BB70F71" w14:textId="77777777" w:rsidR="00000000" w:rsidRDefault="00D51EB6">
      <w:pPr>
        <w:pStyle w:val="NoSpacing"/>
        <w:numPr>
          <w:ilvl w:val="0"/>
          <w:numId w:val="2"/>
        </w:numPr>
        <w:rPr>
          <w:rFonts w:ascii="Century Gothic" w:hAnsi="Century Gothic" w:cs="Century Gothic"/>
          <w:sz w:val="22"/>
          <w:szCs w:val="22"/>
        </w:rPr>
      </w:pPr>
      <w:r>
        <w:rPr>
          <w:rFonts w:ascii="Century Gothic" w:hAnsi="Century Gothic" w:cs="Century Gothic"/>
          <w:sz w:val="22"/>
          <w:szCs w:val="22"/>
        </w:rPr>
        <w:t xml:space="preserve">Voor Jazzdanswedstrijden, Urban dance en/of Showdance dient ook een  </w:t>
      </w:r>
      <w:r>
        <w:rPr>
          <w:rFonts w:ascii="Century Gothic" w:hAnsi="Century Gothic" w:cs="Century Gothic"/>
          <w:i/>
          <w:iCs/>
          <w:sz w:val="22"/>
          <w:szCs w:val="22"/>
          <w:u w:val="single"/>
        </w:rPr>
        <w:t>deelnemersformulier</w:t>
      </w:r>
      <w:r>
        <w:rPr>
          <w:rFonts w:ascii="Century Gothic" w:hAnsi="Century Gothic" w:cs="Century Gothic"/>
          <w:sz w:val="22"/>
          <w:szCs w:val="22"/>
        </w:rPr>
        <w:t xml:space="preserve"> (pag. 3) ingevuld te worden (per dans één formulier). Hierop vermeldt je alle deelnemers aan de dans en de leeftijden. </w:t>
      </w:r>
    </w:p>
    <w:p w14:paraId="38D8554B" w14:textId="77777777" w:rsidR="00000000" w:rsidRDefault="00D51EB6">
      <w:pPr>
        <w:pStyle w:val="NoSpacing"/>
        <w:numPr>
          <w:ilvl w:val="0"/>
          <w:numId w:val="2"/>
        </w:numPr>
        <w:rPr>
          <w:rFonts w:ascii="Century Gothic" w:hAnsi="Century Gothic" w:cs="Century Gothic"/>
          <w:b/>
          <w:bCs/>
        </w:rPr>
      </w:pPr>
      <w:r>
        <w:rPr>
          <w:rFonts w:ascii="Century Gothic" w:hAnsi="Century Gothic" w:cs="Century Gothic"/>
          <w:sz w:val="22"/>
          <w:szCs w:val="22"/>
        </w:rPr>
        <w:t>Deze fo</w:t>
      </w:r>
      <w:r>
        <w:rPr>
          <w:rFonts w:ascii="Century Gothic" w:hAnsi="Century Gothic" w:cs="Century Gothic"/>
          <w:sz w:val="22"/>
          <w:szCs w:val="22"/>
        </w:rPr>
        <w:t xml:space="preserve">rmulieren verstuur je per mail. Bij de inschrijving per e-mail ontvang je een bevestiging. Alleen volledig ingevulde formulieren worden in behandeling genomen. </w:t>
      </w:r>
    </w:p>
    <w:p w14:paraId="5E4CDFCF" w14:textId="77777777" w:rsidR="00000000" w:rsidRDefault="00D51EB6">
      <w:pPr>
        <w:pStyle w:val="NoSpacing"/>
        <w:rPr>
          <w:rFonts w:ascii="Century Gothic" w:hAnsi="Century Gothic" w:cs="Century Gothic"/>
          <w:b/>
          <w:bCs/>
        </w:rPr>
      </w:pPr>
    </w:p>
    <w:p w14:paraId="4632DF91" w14:textId="77777777" w:rsidR="00000000" w:rsidRDefault="00D51EB6">
      <w:pPr>
        <w:pStyle w:val="NoSpacing"/>
      </w:pPr>
      <w:r>
        <w:rPr>
          <w:rFonts w:ascii="Century Gothic" w:hAnsi="Century Gothic" w:cs="Century Gothic"/>
          <w:b/>
          <w:bCs/>
          <w:sz w:val="22"/>
          <w:szCs w:val="22"/>
        </w:rPr>
        <w:t xml:space="preserve">Tarieven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34"/>
        <w:gridCol w:w="4540"/>
      </w:tblGrid>
      <w:tr w:rsidR="00000000" w14:paraId="4F2B1F1B" w14:textId="77777777">
        <w:tc>
          <w:tcPr>
            <w:tcW w:w="4534" w:type="dxa"/>
            <w:tcBorders>
              <w:top w:val="single" w:sz="1" w:space="0" w:color="000000"/>
              <w:left w:val="single" w:sz="1" w:space="0" w:color="000000"/>
              <w:bottom w:val="single" w:sz="1" w:space="0" w:color="000000"/>
            </w:tcBorders>
            <w:shd w:val="clear" w:color="auto" w:fill="auto"/>
          </w:tcPr>
          <w:p w14:paraId="28B78F93" w14:textId="77777777" w:rsidR="00000000" w:rsidRDefault="00D51EB6">
            <w:pPr>
              <w:pStyle w:val="Inhoudtabel"/>
              <w:snapToGrid w:val="0"/>
              <w:jc w:val="both"/>
            </w:pPr>
          </w:p>
        </w:tc>
        <w:tc>
          <w:tcPr>
            <w:tcW w:w="4540" w:type="dxa"/>
            <w:tcBorders>
              <w:top w:val="single" w:sz="1" w:space="0" w:color="000000"/>
              <w:left w:val="single" w:sz="1" w:space="0" w:color="000000"/>
              <w:bottom w:val="single" w:sz="1" w:space="0" w:color="000000"/>
              <w:right w:val="single" w:sz="1" w:space="0" w:color="000000"/>
            </w:tcBorders>
            <w:shd w:val="clear" w:color="auto" w:fill="auto"/>
          </w:tcPr>
          <w:p w14:paraId="250BC256" w14:textId="77777777" w:rsidR="00000000" w:rsidRDefault="00D51EB6">
            <w:pPr>
              <w:pStyle w:val="Inhoudtabel"/>
              <w:jc w:val="both"/>
            </w:pPr>
            <w:r>
              <w:rPr>
                <w:rFonts w:ascii="Century Gothic" w:hAnsi="Century Gothic" w:cs="Century Gothic"/>
                <w:b/>
                <w:bCs/>
                <w:color w:val="FF6600"/>
                <w:sz w:val="22"/>
                <w:szCs w:val="22"/>
              </w:rPr>
              <w:t>Niet KNGU-leden</w:t>
            </w:r>
          </w:p>
        </w:tc>
      </w:tr>
      <w:tr w:rsidR="00000000" w14:paraId="67F8761F" w14:textId="77777777">
        <w:tc>
          <w:tcPr>
            <w:tcW w:w="4534" w:type="dxa"/>
            <w:tcBorders>
              <w:left w:val="single" w:sz="1" w:space="0" w:color="000000"/>
              <w:bottom w:val="single" w:sz="1" w:space="0" w:color="000000"/>
            </w:tcBorders>
            <w:shd w:val="clear" w:color="auto" w:fill="auto"/>
          </w:tcPr>
          <w:p w14:paraId="44551BAF" w14:textId="77777777" w:rsidR="00000000" w:rsidRDefault="00D51EB6">
            <w:pPr>
              <w:pStyle w:val="Inhoudtabel"/>
              <w:jc w:val="both"/>
              <w:rPr>
                <w:rFonts w:ascii="Century Gothic" w:hAnsi="Century Gothic" w:cs="Century Gothic"/>
                <w:sz w:val="22"/>
                <w:szCs w:val="22"/>
              </w:rPr>
            </w:pPr>
            <w:r>
              <w:rPr>
                <w:rFonts w:ascii="Century Gothic" w:hAnsi="Century Gothic" w:cs="Century Gothic"/>
                <w:sz w:val="22"/>
                <w:szCs w:val="22"/>
              </w:rPr>
              <w:t>Dance</w:t>
            </w:r>
          </w:p>
        </w:tc>
        <w:tc>
          <w:tcPr>
            <w:tcW w:w="4540" w:type="dxa"/>
            <w:tcBorders>
              <w:left w:val="single" w:sz="1" w:space="0" w:color="000000"/>
              <w:bottom w:val="single" w:sz="1" w:space="0" w:color="000000"/>
              <w:right w:val="single" w:sz="1" w:space="0" w:color="000000"/>
            </w:tcBorders>
            <w:shd w:val="clear" w:color="auto" w:fill="auto"/>
          </w:tcPr>
          <w:p w14:paraId="1013F05A" w14:textId="77777777" w:rsidR="00000000" w:rsidRDefault="00D51EB6">
            <w:pPr>
              <w:pStyle w:val="Inhoudtabel"/>
              <w:jc w:val="both"/>
            </w:pPr>
            <w:r>
              <w:rPr>
                <w:rFonts w:ascii="Century Gothic" w:hAnsi="Century Gothic" w:cs="Century Gothic"/>
                <w:sz w:val="22"/>
                <w:szCs w:val="22"/>
              </w:rPr>
              <w:t xml:space="preserve">€ </w:t>
            </w:r>
            <w:r>
              <w:rPr>
                <w:rFonts w:ascii="Century Gothic" w:hAnsi="Century Gothic" w:cs="Century Gothic"/>
                <w:sz w:val="22"/>
                <w:szCs w:val="22"/>
              </w:rPr>
              <w:t>20,00</w:t>
            </w:r>
          </w:p>
        </w:tc>
      </w:tr>
      <w:tr w:rsidR="00000000" w14:paraId="03C547E0" w14:textId="77777777">
        <w:tc>
          <w:tcPr>
            <w:tcW w:w="4534" w:type="dxa"/>
            <w:tcBorders>
              <w:left w:val="single" w:sz="1" w:space="0" w:color="000000"/>
              <w:bottom w:val="single" w:sz="1" w:space="0" w:color="000000"/>
            </w:tcBorders>
            <w:shd w:val="clear" w:color="auto" w:fill="auto"/>
          </w:tcPr>
          <w:p w14:paraId="41D883C4" w14:textId="77777777" w:rsidR="00000000" w:rsidRDefault="00D51EB6">
            <w:pPr>
              <w:pStyle w:val="Inhoudtabel"/>
              <w:jc w:val="both"/>
              <w:rPr>
                <w:rFonts w:ascii="Century Gothic" w:hAnsi="Century Gothic" w:cs="Century Gothic"/>
                <w:sz w:val="22"/>
                <w:szCs w:val="22"/>
              </w:rPr>
            </w:pPr>
            <w:r>
              <w:rPr>
                <w:rFonts w:ascii="Century Gothic" w:hAnsi="Century Gothic" w:cs="Century Gothic"/>
                <w:sz w:val="22"/>
                <w:szCs w:val="22"/>
              </w:rPr>
              <w:t>Jazzdanswedstrijden</w:t>
            </w:r>
          </w:p>
        </w:tc>
        <w:tc>
          <w:tcPr>
            <w:tcW w:w="4540" w:type="dxa"/>
            <w:tcBorders>
              <w:left w:val="single" w:sz="1" w:space="0" w:color="000000"/>
              <w:bottom w:val="single" w:sz="1" w:space="0" w:color="000000"/>
              <w:right w:val="single" w:sz="1" w:space="0" w:color="000000"/>
            </w:tcBorders>
            <w:shd w:val="clear" w:color="auto" w:fill="auto"/>
          </w:tcPr>
          <w:p w14:paraId="2A43BD63" w14:textId="77777777" w:rsidR="00000000" w:rsidRDefault="00D51EB6">
            <w:pPr>
              <w:pStyle w:val="Inhoudtabel"/>
              <w:jc w:val="both"/>
            </w:pPr>
            <w:r>
              <w:rPr>
                <w:rFonts w:ascii="Century Gothic" w:hAnsi="Century Gothic" w:cs="Century Gothic"/>
                <w:sz w:val="22"/>
                <w:szCs w:val="22"/>
              </w:rPr>
              <w:t xml:space="preserve">€ </w:t>
            </w:r>
            <w:r>
              <w:rPr>
                <w:rFonts w:ascii="Century Gothic" w:hAnsi="Century Gothic" w:cs="Century Gothic"/>
                <w:sz w:val="22"/>
                <w:szCs w:val="22"/>
              </w:rPr>
              <w:t>20,00</w:t>
            </w:r>
          </w:p>
        </w:tc>
      </w:tr>
      <w:tr w:rsidR="00000000" w14:paraId="06D419CD" w14:textId="77777777">
        <w:tc>
          <w:tcPr>
            <w:tcW w:w="4534" w:type="dxa"/>
            <w:tcBorders>
              <w:left w:val="single" w:sz="1" w:space="0" w:color="000000"/>
              <w:bottom w:val="single" w:sz="1" w:space="0" w:color="000000"/>
            </w:tcBorders>
            <w:shd w:val="clear" w:color="auto" w:fill="auto"/>
          </w:tcPr>
          <w:p w14:paraId="426305BC" w14:textId="77777777" w:rsidR="00000000" w:rsidRDefault="00D51EB6">
            <w:pPr>
              <w:pStyle w:val="Inhoudtabel"/>
              <w:jc w:val="both"/>
              <w:rPr>
                <w:rFonts w:ascii="Century Gothic" w:hAnsi="Century Gothic" w:cs="Century Gothic"/>
                <w:sz w:val="22"/>
                <w:szCs w:val="22"/>
              </w:rPr>
            </w:pPr>
            <w:r>
              <w:rPr>
                <w:rFonts w:ascii="Century Gothic" w:hAnsi="Century Gothic" w:cs="Century Gothic"/>
                <w:sz w:val="22"/>
                <w:szCs w:val="22"/>
              </w:rPr>
              <w:t>Showdance Solo</w:t>
            </w:r>
          </w:p>
        </w:tc>
        <w:tc>
          <w:tcPr>
            <w:tcW w:w="4540" w:type="dxa"/>
            <w:tcBorders>
              <w:left w:val="single" w:sz="1" w:space="0" w:color="000000"/>
              <w:bottom w:val="single" w:sz="1" w:space="0" w:color="000000"/>
              <w:right w:val="single" w:sz="1" w:space="0" w:color="000000"/>
            </w:tcBorders>
            <w:shd w:val="clear" w:color="auto" w:fill="auto"/>
          </w:tcPr>
          <w:p w14:paraId="6BDFE153" w14:textId="77777777" w:rsidR="00000000" w:rsidRDefault="00D51EB6">
            <w:pPr>
              <w:pStyle w:val="Inhoudtabel"/>
              <w:jc w:val="both"/>
            </w:pPr>
            <w:r>
              <w:rPr>
                <w:rFonts w:ascii="Century Gothic" w:hAnsi="Century Gothic" w:cs="Century Gothic"/>
                <w:sz w:val="22"/>
                <w:szCs w:val="22"/>
              </w:rPr>
              <w:t xml:space="preserve">€ </w:t>
            </w:r>
            <w:r>
              <w:rPr>
                <w:rFonts w:ascii="Century Gothic" w:hAnsi="Century Gothic" w:cs="Century Gothic"/>
                <w:sz w:val="22"/>
                <w:szCs w:val="22"/>
              </w:rPr>
              <w:t>7,50</w:t>
            </w:r>
          </w:p>
        </w:tc>
      </w:tr>
      <w:tr w:rsidR="00000000" w14:paraId="6181453C" w14:textId="77777777">
        <w:tc>
          <w:tcPr>
            <w:tcW w:w="4534" w:type="dxa"/>
            <w:tcBorders>
              <w:left w:val="single" w:sz="1" w:space="0" w:color="000000"/>
              <w:bottom w:val="single" w:sz="1" w:space="0" w:color="000000"/>
            </w:tcBorders>
            <w:shd w:val="clear" w:color="auto" w:fill="auto"/>
          </w:tcPr>
          <w:p w14:paraId="11EE8FA3" w14:textId="77777777" w:rsidR="00000000" w:rsidRDefault="00D51EB6">
            <w:pPr>
              <w:pStyle w:val="Inhoudtabel"/>
              <w:jc w:val="both"/>
              <w:rPr>
                <w:rFonts w:ascii="Century Gothic" w:hAnsi="Century Gothic" w:cs="Century Gothic"/>
                <w:sz w:val="22"/>
                <w:szCs w:val="22"/>
              </w:rPr>
            </w:pPr>
            <w:r>
              <w:rPr>
                <w:rFonts w:ascii="Century Gothic" w:hAnsi="Century Gothic" w:cs="Century Gothic"/>
                <w:sz w:val="22"/>
                <w:szCs w:val="22"/>
              </w:rPr>
              <w:t>Urban &amp; Show Duo</w:t>
            </w:r>
          </w:p>
        </w:tc>
        <w:tc>
          <w:tcPr>
            <w:tcW w:w="4540" w:type="dxa"/>
            <w:tcBorders>
              <w:left w:val="single" w:sz="1" w:space="0" w:color="000000"/>
              <w:bottom w:val="single" w:sz="1" w:space="0" w:color="000000"/>
              <w:right w:val="single" w:sz="1" w:space="0" w:color="000000"/>
            </w:tcBorders>
            <w:shd w:val="clear" w:color="auto" w:fill="auto"/>
          </w:tcPr>
          <w:p w14:paraId="0809229B" w14:textId="77777777" w:rsidR="00000000" w:rsidRDefault="00D51EB6">
            <w:pPr>
              <w:pStyle w:val="Inhoudtabel"/>
              <w:jc w:val="both"/>
            </w:pPr>
            <w:r>
              <w:rPr>
                <w:rFonts w:ascii="Century Gothic" w:hAnsi="Century Gothic" w:cs="Century Gothic"/>
                <w:sz w:val="22"/>
                <w:szCs w:val="22"/>
              </w:rPr>
              <w:t xml:space="preserve">€ </w:t>
            </w:r>
            <w:r>
              <w:rPr>
                <w:rFonts w:ascii="Century Gothic" w:hAnsi="Century Gothic" w:cs="Century Gothic"/>
                <w:sz w:val="22"/>
                <w:szCs w:val="22"/>
              </w:rPr>
              <w:t>15,00 (per duo)</w:t>
            </w:r>
          </w:p>
        </w:tc>
      </w:tr>
      <w:tr w:rsidR="00000000" w14:paraId="645103A1" w14:textId="77777777">
        <w:tc>
          <w:tcPr>
            <w:tcW w:w="4534" w:type="dxa"/>
            <w:tcBorders>
              <w:left w:val="single" w:sz="1" w:space="0" w:color="000000"/>
              <w:bottom w:val="single" w:sz="1" w:space="0" w:color="000000"/>
            </w:tcBorders>
            <w:shd w:val="clear" w:color="auto" w:fill="auto"/>
          </w:tcPr>
          <w:p w14:paraId="374A0017" w14:textId="77777777" w:rsidR="00000000" w:rsidRDefault="00D51EB6">
            <w:pPr>
              <w:pStyle w:val="Inhoudtabel"/>
              <w:jc w:val="both"/>
              <w:rPr>
                <w:rFonts w:ascii="Century Gothic" w:hAnsi="Century Gothic" w:cs="Century Gothic"/>
                <w:sz w:val="22"/>
                <w:szCs w:val="22"/>
              </w:rPr>
            </w:pPr>
            <w:r>
              <w:rPr>
                <w:rFonts w:ascii="Century Gothic" w:hAnsi="Century Gothic" w:cs="Century Gothic"/>
                <w:sz w:val="22"/>
                <w:szCs w:val="22"/>
              </w:rPr>
              <w:t>Urban &amp; Show Formation</w:t>
            </w:r>
          </w:p>
        </w:tc>
        <w:tc>
          <w:tcPr>
            <w:tcW w:w="4540" w:type="dxa"/>
            <w:tcBorders>
              <w:left w:val="single" w:sz="1" w:space="0" w:color="000000"/>
              <w:bottom w:val="single" w:sz="1" w:space="0" w:color="000000"/>
              <w:right w:val="single" w:sz="1" w:space="0" w:color="000000"/>
            </w:tcBorders>
            <w:shd w:val="clear" w:color="auto" w:fill="auto"/>
          </w:tcPr>
          <w:p w14:paraId="2CF23E69" w14:textId="77777777" w:rsidR="00000000" w:rsidRDefault="00D51EB6">
            <w:pPr>
              <w:pStyle w:val="Inhoudtabel"/>
              <w:jc w:val="both"/>
            </w:pPr>
            <w:r>
              <w:rPr>
                <w:rFonts w:ascii="Century Gothic" w:hAnsi="Century Gothic" w:cs="Century Gothic"/>
                <w:sz w:val="22"/>
                <w:szCs w:val="22"/>
              </w:rPr>
              <w:t xml:space="preserve">€ </w:t>
            </w:r>
            <w:r>
              <w:rPr>
                <w:rFonts w:ascii="Century Gothic" w:hAnsi="Century Gothic" w:cs="Century Gothic"/>
                <w:sz w:val="22"/>
                <w:szCs w:val="22"/>
              </w:rPr>
              <w:t>20,00</w:t>
            </w:r>
          </w:p>
        </w:tc>
      </w:tr>
    </w:tbl>
    <w:p w14:paraId="13052E41" w14:textId="77777777" w:rsidR="00000000" w:rsidRDefault="00D51EB6">
      <w:pPr>
        <w:rPr>
          <w:rFonts w:ascii="Century Gothic" w:hAnsi="Century Gothic" w:cs="Century Gothic"/>
          <w:b/>
          <w:bCs/>
          <w:sz w:val="22"/>
          <w:szCs w:val="22"/>
        </w:rPr>
      </w:pPr>
    </w:p>
    <w:p w14:paraId="48CC2344" w14:textId="77777777" w:rsidR="00000000" w:rsidRDefault="00D51EB6">
      <w:pPr>
        <w:rPr>
          <w:rFonts w:ascii="Century Gothic" w:hAnsi="Century Gothic" w:cs="Century Gothic"/>
          <w:sz w:val="22"/>
          <w:szCs w:val="22"/>
        </w:rPr>
      </w:pPr>
      <w:r>
        <w:rPr>
          <w:rFonts w:ascii="Century Gothic" w:hAnsi="Century Gothic" w:cs="Century Gothic"/>
          <w:sz w:val="22"/>
          <w:szCs w:val="22"/>
        </w:rPr>
        <w:t>Let op: Anders dan voorgaande jaren, ben je niet bij inschrijving al deelnemersgeld verschuldigd. Pas bij verzending van de video('s) zal het bedrag geïnd worden.</w:t>
      </w:r>
    </w:p>
    <w:p w14:paraId="5A71D59F" w14:textId="77777777" w:rsidR="00000000" w:rsidRDefault="00D51EB6">
      <w:pPr>
        <w:rPr>
          <w:rFonts w:ascii="Century Gothic" w:hAnsi="Century Gothic" w:cs="Century Gothic"/>
          <w:b/>
          <w:bCs/>
        </w:rPr>
      </w:pPr>
      <w:r>
        <w:rPr>
          <w:rFonts w:ascii="Century Gothic" w:hAnsi="Century Gothic" w:cs="Century Gothic"/>
          <w:sz w:val="22"/>
          <w:szCs w:val="22"/>
        </w:rPr>
        <w:t>Na inzending van de vid</w:t>
      </w:r>
      <w:r>
        <w:rPr>
          <w:rFonts w:ascii="Century Gothic" w:hAnsi="Century Gothic" w:cs="Century Gothic"/>
          <w:sz w:val="22"/>
          <w:szCs w:val="22"/>
        </w:rPr>
        <w:t xml:space="preserve">eo('s) ontvang je een factuur van de KNGU. </w:t>
      </w:r>
    </w:p>
    <w:p w14:paraId="5C1D2082" w14:textId="77777777" w:rsidR="00000000" w:rsidRDefault="00D51EB6">
      <w:pPr>
        <w:rPr>
          <w:rFonts w:ascii="Century Gothic" w:hAnsi="Century Gothic" w:cs="Century Gothic"/>
          <w:b/>
          <w:bCs/>
        </w:rPr>
      </w:pPr>
    </w:p>
    <w:p w14:paraId="6474FCB5" w14:textId="77777777" w:rsidR="00000000" w:rsidRDefault="00D51EB6">
      <w:pPr>
        <w:pStyle w:val="NoSpacing"/>
        <w:rPr>
          <w:rFonts w:ascii="Century Gothic" w:hAnsi="Century Gothic" w:cs="Century Gothic"/>
          <w:sz w:val="22"/>
          <w:szCs w:val="22"/>
        </w:rPr>
      </w:pPr>
      <w:r>
        <w:rPr>
          <w:rFonts w:ascii="Century Gothic" w:hAnsi="Century Gothic" w:cs="Century Gothic"/>
          <w:b/>
          <w:bCs/>
        </w:rPr>
        <w:t>AVG toestemming</w:t>
      </w:r>
    </w:p>
    <w:p w14:paraId="770F91A7" w14:textId="77777777" w:rsidR="00000000" w:rsidRDefault="00D51EB6">
      <w:pPr>
        <w:pStyle w:val="ListParagraph"/>
        <w:spacing w:line="276" w:lineRule="auto"/>
        <w:ind w:left="0"/>
        <w:jc w:val="both"/>
        <w:rPr>
          <w:rFonts w:ascii="Century Gothic" w:hAnsi="Century Gothic" w:cs="Century Gothic"/>
          <w:sz w:val="22"/>
          <w:szCs w:val="22"/>
        </w:rPr>
      </w:pPr>
      <w:r>
        <w:rPr>
          <w:rFonts w:ascii="Century Gothic" w:hAnsi="Century Gothic" w:cs="Century Gothic"/>
          <w:sz w:val="22"/>
          <w:szCs w:val="22"/>
        </w:rPr>
        <w:t xml:space="preserve">Wij vragen je bij inschrijving om toestemming voor het delen van beeldmateriaal op AVG-gronden. Indien je hiermee bij inschrijving akkoord gaat, geef je namens </w:t>
      </w:r>
      <w:r>
        <w:rPr>
          <w:rFonts w:ascii="Century Gothic" w:hAnsi="Century Gothic" w:cs="Century Gothic"/>
          <w:sz w:val="22"/>
          <w:szCs w:val="22"/>
          <w:u w:val="single"/>
        </w:rPr>
        <w:t>alle</w:t>
      </w:r>
      <w:r>
        <w:rPr>
          <w:rFonts w:ascii="Century Gothic" w:hAnsi="Century Gothic" w:cs="Century Gothic"/>
          <w:sz w:val="22"/>
          <w:szCs w:val="22"/>
        </w:rPr>
        <w:t xml:space="preserve"> dansers in jouw groep toestemm</w:t>
      </w:r>
      <w:r>
        <w:rPr>
          <w:rFonts w:ascii="Century Gothic" w:hAnsi="Century Gothic" w:cs="Century Gothic"/>
          <w:sz w:val="22"/>
          <w:szCs w:val="22"/>
        </w:rPr>
        <w:t xml:space="preserve">ing voor het volgende: </w:t>
      </w:r>
    </w:p>
    <w:p w14:paraId="2B53B512" w14:textId="77777777" w:rsidR="00000000" w:rsidRDefault="00D51EB6">
      <w:pPr>
        <w:pStyle w:val="ListParagraph"/>
        <w:numPr>
          <w:ilvl w:val="0"/>
          <w:numId w:val="3"/>
        </w:numPr>
        <w:spacing w:line="276" w:lineRule="auto"/>
        <w:jc w:val="both"/>
        <w:rPr>
          <w:rFonts w:ascii="Century Gothic" w:hAnsi="Century Gothic" w:cs="Century Gothic"/>
          <w:sz w:val="22"/>
          <w:szCs w:val="22"/>
        </w:rPr>
      </w:pPr>
      <w:r>
        <w:rPr>
          <w:rFonts w:ascii="Century Gothic" w:hAnsi="Century Gothic" w:cs="Century Gothic"/>
          <w:sz w:val="22"/>
          <w:szCs w:val="22"/>
        </w:rPr>
        <w:t>het delen/ insturen van de video ter beoordeling door onze juryleden/ selecteerders;</w:t>
      </w:r>
    </w:p>
    <w:p w14:paraId="455641B0" w14:textId="77777777" w:rsidR="00000000" w:rsidRDefault="00D51EB6">
      <w:pPr>
        <w:pStyle w:val="ListParagraph"/>
        <w:numPr>
          <w:ilvl w:val="0"/>
          <w:numId w:val="3"/>
        </w:numPr>
        <w:spacing w:line="276" w:lineRule="auto"/>
        <w:jc w:val="both"/>
        <w:rPr>
          <w:rFonts w:ascii="Century Gothic" w:hAnsi="Century Gothic" w:cs="Century Gothic"/>
          <w:sz w:val="22"/>
          <w:szCs w:val="22"/>
        </w:rPr>
      </w:pPr>
      <w:r>
        <w:rPr>
          <w:rFonts w:ascii="Century Gothic" w:hAnsi="Century Gothic" w:cs="Century Gothic"/>
          <w:sz w:val="22"/>
          <w:szCs w:val="22"/>
        </w:rPr>
        <w:t xml:space="preserve">het delen/ uitzenden van de ingestuurde video via een livestream, op YouTube, sociale media, enzovoorts. </w:t>
      </w:r>
    </w:p>
    <w:p w14:paraId="1922E816" w14:textId="77777777" w:rsidR="00000000" w:rsidRDefault="00D51EB6">
      <w:pPr>
        <w:pStyle w:val="ListParagraph"/>
        <w:spacing w:line="276" w:lineRule="auto"/>
        <w:ind w:left="0"/>
        <w:jc w:val="both"/>
        <w:rPr>
          <w:rFonts w:ascii="Century Gothic" w:hAnsi="Century Gothic" w:cs="Century Gothic"/>
          <w:sz w:val="22"/>
          <w:szCs w:val="22"/>
        </w:rPr>
      </w:pPr>
      <w:r>
        <w:rPr>
          <w:rFonts w:ascii="Century Gothic" w:hAnsi="Century Gothic" w:cs="Century Gothic"/>
          <w:sz w:val="22"/>
          <w:szCs w:val="22"/>
        </w:rPr>
        <w:t>Het is jouw verantwoordelijkheid als leid</w:t>
      </w:r>
      <w:r>
        <w:rPr>
          <w:rFonts w:ascii="Century Gothic" w:hAnsi="Century Gothic" w:cs="Century Gothic"/>
          <w:sz w:val="22"/>
          <w:szCs w:val="22"/>
        </w:rPr>
        <w:t>ing dat je vooraf checkt bij jouw dansers en/of hun ouders/ verzorgers of zij hier toestemming voor geven. Uiteraard doen wij en de KNGU ons uiterste best om alles zoveel mogelijk in een beveiligde omgeving op te slaan en uit te zenden. Onze tip: Vraag spe</w:t>
      </w:r>
      <w:r>
        <w:rPr>
          <w:rFonts w:ascii="Century Gothic" w:hAnsi="Century Gothic" w:cs="Century Gothic"/>
          <w:sz w:val="22"/>
          <w:szCs w:val="22"/>
        </w:rPr>
        <w:t>cifiek toestemming aan de betrokken dansers en/of ouders/verzorgers en leg goed uit waar het precies om gaat.</w:t>
      </w:r>
    </w:p>
    <w:p w14:paraId="6B2E6417" w14:textId="77777777" w:rsidR="00000000" w:rsidRDefault="00D51EB6">
      <w:pPr>
        <w:spacing w:line="276" w:lineRule="auto"/>
        <w:jc w:val="both"/>
        <w:rPr>
          <w:rFonts w:ascii="Century Gothic" w:hAnsi="Century Gothic" w:cs="Century Gothic"/>
          <w:b/>
          <w:bCs/>
          <w:sz w:val="28"/>
          <w:szCs w:val="28"/>
        </w:rPr>
      </w:pPr>
      <w:r>
        <w:rPr>
          <w:rFonts w:ascii="Century Gothic" w:hAnsi="Century Gothic" w:cs="Century Gothic"/>
          <w:sz w:val="22"/>
          <w:szCs w:val="22"/>
        </w:rPr>
        <w:t>Dansen zonder AVG toestemming voor streaming kunnen wij niet meenemen in de beoordeling.</w:t>
      </w:r>
    </w:p>
    <w:p w14:paraId="6DC2A6DC" w14:textId="77777777" w:rsidR="00000000" w:rsidRDefault="00D51EB6">
      <w:pPr>
        <w:jc w:val="center"/>
        <w:rPr>
          <w:rFonts w:ascii="Century Gothic" w:hAnsi="Century Gothic" w:cs="Century Gothic"/>
          <w:b/>
          <w:bCs/>
          <w:sz w:val="28"/>
          <w:szCs w:val="28"/>
        </w:rPr>
      </w:pPr>
    </w:p>
    <w:p w14:paraId="5F884453" w14:textId="77777777" w:rsidR="00000000" w:rsidRDefault="00D51EB6">
      <w:pPr>
        <w:jc w:val="center"/>
        <w:rPr>
          <w:rFonts w:ascii="Century Gothic" w:hAnsi="Century Gothic" w:cs="Century Gothic"/>
        </w:rPr>
      </w:pPr>
      <w:r>
        <w:rPr>
          <w:rFonts w:ascii="Century Gothic" w:hAnsi="Century Gothic" w:cs="Century Gothic"/>
          <w:b/>
          <w:bCs/>
          <w:sz w:val="28"/>
          <w:szCs w:val="28"/>
        </w:rPr>
        <w:lastRenderedPageBreak/>
        <w:t>INSCHRIJFFORMULIER DANS (NIET-KNGU LEDEN)</w:t>
      </w:r>
    </w:p>
    <w:p w14:paraId="09B20E7B" w14:textId="77777777" w:rsidR="00000000" w:rsidRDefault="00D51EB6">
      <w:pPr>
        <w:pStyle w:val="NoSpacing"/>
        <w:rPr>
          <w:rFonts w:ascii="Century Gothic" w:hAnsi="Century Gothic" w:cs="Century Gothic"/>
        </w:rPr>
      </w:pPr>
    </w:p>
    <w:p w14:paraId="0EE22E7F" w14:textId="77777777" w:rsidR="00000000" w:rsidRDefault="00D51EB6">
      <w:pPr>
        <w:pStyle w:val="NoSpacing"/>
        <w:rPr>
          <w:rFonts w:ascii="Century Gothic" w:hAnsi="Century Gothic" w:cs="Century Gothic"/>
        </w:rPr>
      </w:pPr>
    </w:p>
    <w:p w14:paraId="161E7F41" w14:textId="77777777" w:rsidR="00000000" w:rsidRDefault="00D51EB6">
      <w:pPr>
        <w:pStyle w:val="NoSpacing"/>
        <w:rPr>
          <w:rFonts w:ascii="Century Gothic" w:hAnsi="Century Gothic" w:cs="Century Gothic"/>
          <w:sz w:val="22"/>
          <w:szCs w:val="22"/>
        </w:rPr>
      </w:pPr>
      <w:r>
        <w:rPr>
          <w:rFonts w:ascii="Century Gothic" w:hAnsi="Century Gothic" w:cs="Century Gothic"/>
          <w:b/>
          <w:bCs/>
        </w:rPr>
        <w:t>Verenigingsi</w:t>
      </w:r>
      <w:r>
        <w:rPr>
          <w:rFonts w:ascii="Century Gothic" w:hAnsi="Century Gothic" w:cs="Century Gothic"/>
          <w:b/>
          <w:bCs/>
        </w:rPr>
        <w:t>nformatie</w:t>
      </w:r>
    </w:p>
    <w:tbl>
      <w:tblPr>
        <w:tblW w:w="0" w:type="auto"/>
        <w:tblInd w:w="68" w:type="dxa"/>
        <w:tblLayout w:type="fixed"/>
        <w:tblLook w:val="0000" w:firstRow="0" w:lastRow="0" w:firstColumn="0" w:lastColumn="0" w:noHBand="0" w:noVBand="0"/>
      </w:tblPr>
      <w:tblGrid>
        <w:gridCol w:w="3067"/>
        <w:gridCol w:w="6043"/>
      </w:tblGrid>
      <w:tr w:rsidR="00000000" w14:paraId="66302091" w14:textId="77777777">
        <w:tc>
          <w:tcPr>
            <w:tcW w:w="3067" w:type="dxa"/>
            <w:tcBorders>
              <w:top w:val="single" w:sz="4" w:space="0" w:color="000000"/>
              <w:left w:val="single" w:sz="4" w:space="0" w:color="000000"/>
              <w:bottom w:val="single" w:sz="4" w:space="0" w:color="000000"/>
            </w:tcBorders>
            <w:shd w:val="clear" w:color="auto" w:fill="FFFFFF"/>
          </w:tcPr>
          <w:p w14:paraId="2B048E2C" w14:textId="77777777" w:rsidR="00000000" w:rsidRDefault="00D51EB6">
            <w:pPr>
              <w:pStyle w:val="NoSpacing"/>
              <w:rPr>
                <w:rFonts w:ascii="Century Gothic" w:hAnsi="Century Gothic" w:cs="Century Gothic"/>
                <w:sz w:val="22"/>
                <w:szCs w:val="22"/>
              </w:rPr>
            </w:pPr>
            <w:r>
              <w:rPr>
                <w:rFonts w:ascii="Century Gothic" w:hAnsi="Century Gothic" w:cs="Century Gothic"/>
                <w:sz w:val="22"/>
                <w:szCs w:val="22"/>
              </w:rPr>
              <w:t>Naam dansstudio/vereniging</w:t>
            </w:r>
          </w:p>
        </w:tc>
        <w:tc>
          <w:tcPr>
            <w:tcW w:w="6043" w:type="dxa"/>
            <w:tcBorders>
              <w:top w:val="single" w:sz="4" w:space="0" w:color="000000"/>
              <w:left w:val="double" w:sz="1" w:space="0" w:color="000000"/>
              <w:bottom w:val="single" w:sz="4" w:space="0" w:color="000000"/>
              <w:right w:val="single" w:sz="4" w:space="0" w:color="000000"/>
            </w:tcBorders>
            <w:shd w:val="clear" w:color="auto" w:fill="FFFFFF"/>
          </w:tcPr>
          <w:p w14:paraId="68CEF23E" w14:textId="77777777" w:rsidR="00000000" w:rsidRDefault="00D51EB6">
            <w:pPr>
              <w:pStyle w:val="NoSpacing"/>
              <w:snapToGrid w:val="0"/>
              <w:rPr>
                <w:rFonts w:ascii="Century Gothic" w:hAnsi="Century Gothic" w:cs="Century Gothic"/>
                <w:sz w:val="22"/>
                <w:szCs w:val="22"/>
              </w:rPr>
            </w:pPr>
          </w:p>
        </w:tc>
      </w:tr>
      <w:tr w:rsidR="00000000" w14:paraId="346D4CB1" w14:textId="77777777">
        <w:tc>
          <w:tcPr>
            <w:tcW w:w="3067" w:type="dxa"/>
            <w:tcBorders>
              <w:top w:val="single" w:sz="4" w:space="0" w:color="000000"/>
              <w:left w:val="single" w:sz="4" w:space="0" w:color="000000"/>
              <w:bottom w:val="single" w:sz="4" w:space="0" w:color="000000"/>
            </w:tcBorders>
            <w:shd w:val="clear" w:color="auto" w:fill="FFFFFF"/>
          </w:tcPr>
          <w:p w14:paraId="5F5E5807" w14:textId="77777777" w:rsidR="00000000" w:rsidRDefault="00D51EB6">
            <w:pPr>
              <w:pStyle w:val="NoSpacing"/>
              <w:rPr>
                <w:rFonts w:ascii="Century Gothic" w:hAnsi="Century Gothic" w:cs="Century Gothic"/>
                <w:sz w:val="22"/>
                <w:szCs w:val="22"/>
              </w:rPr>
            </w:pPr>
            <w:r>
              <w:rPr>
                <w:rFonts w:ascii="Century Gothic" w:hAnsi="Century Gothic" w:cs="Century Gothic"/>
                <w:sz w:val="22"/>
                <w:szCs w:val="22"/>
              </w:rPr>
              <w:t>Contactpersoon</w:t>
            </w:r>
          </w:p>
        </w:tc>
        <w:tc>
          <w:tcPr>
            <w:tcW w:w="6043" w:type="dxa"/>
            <w:tcBorders>
              <w:top w:val="single" w:sz="4" w:space="0" w:color="000000"/>
              <w:left w:val="double" w:sz="1" w:space="0" w:color="000000"/>
              <w:bottom w:val="single" w:sz="4" w:space="0" w:color="000000"/>
              <w:right w:val="single" w:sz="4" w:space="0" w:color="000000"/>
            </w:tcBorders>
            <w:shd w:val="clear" w:color="auto" w:fill="FFFFFF"/>
          </w:tcPr>
          <w:p w14:paraId="41640053" w14:textId="77777777" w:rsidR="00000000" w:rsidRDefault="00D51EB6">
            <w:pPr>
              <w:pStyle w:val="NoSpacing"/>
              <w:snapToGrid w:val="0"/>
              <w:rPr>
                <w:rFonts w:ascii="Century Gothic" w:hAnsi="Century Gothic" w:cs="Century Gothic"/>
                <w:sz w:val="22"/>
                <w:szCs w:val="22"/>
              </w:rPr>
            </w:pPr>
          </w:p>
        </w:tc>
      </w:tr>
      <w:tr w:rsidR="00000000" w14:paraId="193364DD" w14:textId="77777777">
        <w:tc>
          <w:tcPr>
            <w:tcW w:w="3067" w:type="dxa"/>
            <w:tcBorders>
              <w:top w:val="single" w:sz="4" w:space="0" w:color="000000"/>
              <w:left w:val="single" w:sz="4" w:space="0" w:color="000000"/>
              <w:bottom w:val="single" w:sz="4" w:space="0" w:color="000000"/>
            </w:tcBorders>
            <w:shd w:val="clear" w:color="auto" w:fill="FFFFFF"/>
          </w:tcPr>
          <w:p w14:paraId="6023E24A" w14:textId="77777777" w:rsidR="00000000" w:rsidRDefault="00D51EB6">
            <w:pPr>
              <w:pStyle w:val="NoSpacing"/>
              <w:rPr>
                <w:rFonts w:ascii="Century Gothic" w:hAnsi="Century Gothic" w:cs="Century Gothic"/>
                <w:sz w:val="22"/>
                <w:szCs w:val="22"/>
              </w:rPr>
            </w:pPr>
            <w:r>
              <w:rPr>
                <w:rFonts w:ascii="Century Gothic" w:hAnsi="Century Gothic" w:cs="Century Gothic"/>
                <w:sz w:val="22"/>
                <w:szCs w:val="22"/>
              </w:rPr>
              <w:t>Adres</w:t>
            </w:r>
          </w:p>
        </w:tc>
        <w:tc>
          <w:tcPr>
            <w:tcW w:w="6043" w:type="dxa"/>
            <w:tcBorders>
              <w:top w:val="single" w:sz="4" w:space="0" w:color="000000"/>
              <w:left w:val="double" w:sz="1" w:space="0" w:color="000000"/>
              <w:bottom w:val="single" w:sz="4" w:space="0" w:color="000000"/>
              <w:right w:val="single" w:sz="4" w:space="0" w:color="000000"/>
            </w:tcBorders>
            <w:shd w:val="clear" w:color="auto" w:fill="FFFFFF"/>
          </w:tcPr>
          <w:p w14:paraId="5BAD0F5E" w14:textId="77777777" w:rsidR="00000000" w:rsidRDefault="00D51EB6">
            <w:pPr>
              <w:pStyle w:val="NoSpacing"/>
              <w:snapToGrid w:val="0"/>
              <w:rPr>
                <w:rFonts w:ascii="Century Gothic" w:hAnsi="Century Gothic" w:cs="Century Gothic"/>
                <w:sz w:val="22"/>
                <w:szCs w:val="22"/>
              </w:rPr>
            </w:pPr>
          </w:p>
        </w:tc>
      </w:tr>
      <w:tr w:rsidR="00000000" w14:paraId="3E7EA79C" w14:textId="77777777">
        <w:tc>
          <w:tcPr>
            <w:tcW w:w="3067" w:type="dxa"/>
            <w:tcBorders>
              <w:top w:val="single" w:sz="4" w:space="0" w:color="000000"/>
              <w:left w:val="single" w:sz="4" w:space="0" w:color="000000"/>
              <w:bottom w:val="single" w:sz="4" w:space="0" w:color="000000"/>
            </w:tcBorders>
            <w:shd w:val="clear" w:color="auto" w:fill="FFFFFF"/>
          </w:tcPr>
          <w:p w14:paraId="63B13259" w14:textId="77777777" w:rsidR="00000000" w:rsidRDefault="00D51EB6">
            <w:pPr>
              <w:pStyle w:val="NoSpacing"/>
              <w:rPr>
                <w:rFonts w:ascii="Century Gothic" w:hAnsi="Century Gothic" w:cs="Century Gothic"/>
                <w:sz w:val="22"/>
                <w:szCs w:val="22"/>
              </w:rPr>
            </w:pPr>
            <w:r>
              <w:rPr>
                <w:rFonts w:ascii="Century Gothic" w:hAnsi="Century Gothic" w:cs="Century Gothic"/>
                <w:sz w:val="22"/>
                <w:szCs w:val="22"/>
              </w:rPr>
              <w:t>Postcode</w:t>
            </w:r>
          </w:p>
        </w:tc>
        <w:tc>
          <w:tcPr>
            <w:tcW w:w="6043" w:type="dxa"/>
            <w:tcBorders>
              <w:top w:val="single" w:sz="4" w:space="0" w:color="000000"/>
              <w:left w:val="double" w:sz="1" w:space="0" w:color="000000"/>
              <w:bottom w:val="single" w:sz="4" w:space="0" w:color="000000"/>
              <w:right w:val="single" w:sz="4" w:space="0" w:color="000000"/>
            </w:tcBorders>
            <w:shd w:val="clear" w:color="auto" w:fill="FFFFFF"/>
          </w:tcPr>
          <w:p w14:paraId="1FE565CA" w14:textId="77777777" w:rsidR="00000000" w:rsidRDefault="00D51EB6">
            <w:pPr>
              <w:pStyle w:val="NoSpacing"/>
              <w:snapToGrid w:val="0"/>
              <w:rPr>
                <w:rFonts w:ascii="Century Gothic" w:hAnsi="Century Gothic" w:cs="Century Gothic"/>
                <w:sz w:val="22"/>
                <w:szCs w:val="22"/>
              </w:rPr>
            </w:pPr>
          </w:p>
        </w:tc>
      </w:tr>
      <w:tr w:rsidR="00000000" w14:paraId="70BD06D0" w14:textId="77777777">
        <w:tc>
          <w:tcPr>
            <w:tcW w:w="3067" w:type="dxa"/>
            <w:tcBorders>
              <w:top w:val="single" w:sz="4" w:space="0" w:color="000000"/>
              <w:left w:val="single" w:sz="4" w:space="0" w:color="000000"/>
              <w:bottom w:val="single" w:sz="4" w:space="0" w:color="000000"/>
            </w:tcBorders>
            <w:shd w:val="clear" w:color="auto" w:fill="FFFFFF"/>
          </w:tcPr>
          <w:p w14:paraId="1BF0F27A" w14:textId="77777777" w:rsidR="00000000" w:rsidRDefault="00D51EB6">
            <w:pPr>
              <w:pStyle w:val="NoSpacing"/>
              <w:rPr>
                <w:rFonts w:ascii="Century Gothic" w:hAnsi="Century Gothic" w:cs="Century Gothic"/>
                <w:sz w:val="22"/>
                <w:szCs w:val="22"/>
              </w:rPr>
            </w:pPr>
            <w:r>
              <w:rPr>
                <w:rFonts w:ascii="Century Gothic" w:hAnsi="Century Gothic" w:cs="Century Gothic"/>
                <w:sz w:val="22"/>
                <w:szCs w:val="22"/>
              </w:rPr>
              <w:t>Woonplaats</w:t>
            </w:r>
          </w:p>
        </w:tc>
        <w:tc>
          <w:tcPr>
            <w:tcW w:w="6043" w:type="dxa"/>
            <w:tcBorders>
              <w:top w:val="single" w:sz="4" w:space="0" w:color="000000"/>
              <w:left w:val="double" w:sz="1" w:space="0" w:color="000000"/>
              <w:bottom w:val="single" w:sz="4" w:space="0" w:color="000000"/>
              <w:right w:val="single" w:sz="4" w:space="0" w:color="000000"/>
            </w:tcBorders>
            <w:shd w:val="clear" w:color="auto" w:fill="FFFFFF"/>
          </w:tcPr>
          <w:p w14:paraId="0592EDE4" w14:textId="77777777" w:rsidR="00000000" w:rsidRDefault="00D51EB6">
            <w:pPr>
              <w:pStyle w:val="NoSpacing"/>
              <w:snapToGrid w:val="0"/>
              <w:rPr>
                <w:rFonts w:ascii="Century Gothic" w:hAnsi="Century Gothic" w:cs="Century Gothic"/>
                <w:sz w:val="22"/>
                <w:szCs w:val="22"/>
              </w:rPr>
            </w:pPr>
          </w:p>
        </w:tc>
      </w:tr>
      <w:tr w:rsidR="00000000" w14:paraId="5314B9F7" w14:textId="77777777">
        <w:trPr>
          <w:trHeight w:val="369"/>
        </w:trPr>
        <w:tc>
          <w:tcPr>
            <w:tcW w:w="3067" w:type="dxa"/>
            <w:tcBorders>
              <w:top w:val="single" w:sz="4" w:space="0" w:color="000000"/>
              <w:left w:val="single" w:sz="4" w:space="0" w:color="000000"/>
              <w:bottom w:val="single" w:sz="4" w:space="0" w:color="000000"/>
            </w:tcBorders>
            <w:shd w:val="clear" w:color="auto" w:fill="FFFFFF"/>
          </w:tcPr>
          <w:p w14:paraId="1EBB423D" w14:textId="77777777" w:rsidR="00000000" w:rsidRDefault="00D51EB6">
            <w:pPr>
              <w:pStyle w:val="NoSpacing"/>
              <w:rPr>
                <w:rFonts w:ascii="Century Gothic" w:hAnsi="Century Gothic" w:cs="Century Gothic"/>
                <w:sz w:val="22"/>
                <w:szCs w:val="22"/>
              </w:rPr>
            </w:pPr>
            <w:r>
              <w:rPr>
                <w:rFonts w:ascii="Century Gothic" w:hAnsi="Century Gothic" w:cs="Century Gothic"/>
                <w:sz w:val="22"/>
                <w:szCs w:val="22"/>
              </w:rPr>
              <w:t>Telefoonnummer</w:t>
            </w:r>
          </w:p>
        </w:tc>
        <w:tc>
          <w:tcPr>
            <w:tcW w:w="6043" w:type="dxa"/>
            <w:tcBorders>
              <w:top w:val="single" w:sz="4" w:space="0" w:color="000000"/>
              <w:left w:val="double" w:sz="1" w:space="0" w:color="000000"/>
              <w:bottom w:val="single" w:sz="4" w:space="0" w:color="000000"/>
              <w:right w:val="single" w:sz="4" w:space="0" w:color="000000"/>
            </w:tcBorders>
            <w:shd w:val="clear" w:color="auto" w:fill="FFFFFF"/>
          </w:tcPr>
          <w:p w14:paraId="10E8EE90" w14:textId="77777777" w:rsidR="00000000" w:rsidRDefault="00D51EB6">
            <w:pPr>
              <w:pStyle w:val="NoSpacing"/>
              <w:snapToGrid w:val="0"/>
              <w:rPr>
                <w:rFonts w:ascii="Century Gothic" w:hAnsi="Century Gothic" w:cs="Century Gothic"/>
                <w:sz w:val="22"/>
                <w:szCs w:val="22"/>
              </w:rPr>
            </w:pPr>
          </w:p>
        </w:tc>
      </w:tr>
      <w:tr w:rsidR="00000000" w14:paraId="6724C634" w14:textId="77777777">
        <w:tc>
          <w:tcPr>
            <w:tcW w:w="3067" w:type="dxa"/>
            <w:tcBorders>
              <w:top w:val="single" w:sz="4" w:space="0" w:color="000000"/>
              <w:left w:val="single" w:sz="4" w:space="0" w:color="000000"/>
              <w:bottom w:val="single" w:sz="4" w:space="0" w:color="000000"/>
            </w:tcBorders>
            <w:shd w:val="clear" w:color="auto" w:fill="FFFFFF"/>
          </w:tcPr>
          <w:p w14:paraId="5D2F26A6" w14:textId="77777777" w:rsidR="00000000" w:rsidRDefault="00D51EB6">
            <w:pPr>
              <w:pStyle w:val="NoSpacing"/>
              <w:rPr>
                <w:rFonts w:ascii="Century Gothic" w:hAnsi="Century Gothic" w:cs="Century Gothic"/>
                <w:sz w:val="22"/>
                <w:szCs w:val="22"/>
              </w:rPr>
            </w:pPr>
            <w:r>
              <w:rPr>
                <w:rFonts w:ascii="Century Gothic" w:hAnsi="Century Gothic" w:cs="Century Gothic"/>
                <w:sz w:val="22"/>
                <w:szCs w:val="22"/>
              </w:rPr>
              <w:t>E-mailadres</w:t>
            </w:r>
          </w:p>
        </w:tc>
        <w:tc>
          <w:tcPr>
            <w:tcW w:w="6043" w:type="dxa"/>
            <w:tcBorders>
              <w:top w:val="single" w:sz="4" w:space="0" w:color="000000"/>
              <w:left w:val="double" w:sz="1" w:space="0" w:color="000000"/>
              <w:bottom w:val="single" w:sz="4" w:space="0" w:color="000000"/>
              <w:right w:val="single" w:sz="4" w:space="0" w:color="000000"/>
            </w:tcBorders>
            <w:shd w:val="clear" w:color="auto" w:fill="FFFFFF"/>
          </w:tcPr>
          <w:p w14:paraId="74EA9A0C" w14:textId="77777777" w:rsidR="00000000" w:rsidRDefault="00D51EB6">
            <w:pPr>
              <w:pStyle w:val="NoSpacing"/>
              <w:snapToGrid w:val="0"/>
              <w:rPr>
                <w:rFonts w:ascii="Century Gothic" w:hAnsi="Century Gothic" w:cs="Century Gothic"/>
                <w:sz w:val="22"/>
                <w:szCs w:val="22"/>
              </w:rPr>
            </w:pPr>
          </w:p>
        </w:tc>
      </w:tr>
      <w:tr w:rsidR="00000000" w14:paraId="1E23D2FD" w14:textId="77777777">
        <w:tc>
          <w:tcPr>
            <w:tcW w:w="3067" w:type="dxa"/>
            <w:tcBorders>
              <w:top w:val="single" w:sz="4" w:space="0" w:color="000000"/>
              <w:left w:val="single" w:sz="4" w:space="0" w:color="000000"/>
              <w:bottom w:val="single" w:sz="4" w:space="0" w:color="000000"/>
            </w:tcBorders>
            <w:shd w:val="clear" w:color="auto" w:fill="FFFFFF"/>
          </w:tcPr>
          <w:p w14:paraId="08D49EDF" w14:textId="77777777" w:rsidR="00000000" w:rsidRDefault="00D51EB6">
            <w:pPr>
              <w:pStyle w:val="NoSpacing"/>
              <w:rPr>
                <w:rFonts w:ascii="Century Gothic" w:hAnsi="Century Gothic" w:cs="Century Gothic"/>
                <w:sz w:val="22"/>
                <w:szCs w:val="22"/>
              </w:rPr>
            </w:pPr>
            <w:r>
              <w:rPr>
                <w:rFonts w:ascii="Century Gothic" w:hAnsi="Century Gothic" w:cs="Century Gothic"/>
                <w:sz w:val="22"/>
                <w:szCs w:val="22"/>
              </w:rPr>
              <w:t>IBAN-nummer</w:t>
            </w:r>
          </w:p>
        </w:tc>
        <w:tc>
          <w:tcPr>
            <w:tcW w:w="6043" w:type="dxa"/>
            <w:tcBorders>
              <w:top w:val="single" w:sz="4" w:space="0" w:color="000000"/>
              <w:left w:val="double" w:sz="1" w:space="0" w:color="000000"/>
              <w:bottom w:val="single" w:sz="4" w:space="0" w:color="000000"/>
              <w:right w:val="single" w:sz="4" w:space="0" w:color="000000"/>
            </w:tcBorders>
            <w:shd w:val="clear" w:color="auto" w:fill="FFFFFF"/>
          </w:tcPr>
          <w:p w14:paraId="5FDF8CA7" w14:textId="77777777" w:rsidR="00000000" w:rsidRDefault="00D51EB6">
            <w:pPr>
              <w:pStyle w:val="NoSpacing"/>
              <w:snapToGrid w:val="0"/>
              <w:rPr>
                <w:rFonts w:ascii="Century Gothic" w:hAnsi="Century Gothic" w:cs="Century Gothic"/>
                <w:sz w:val="22"/>
                <w:szCs w:val="22"/>
              </w:rPr>
            </w:pPr>
          </w:p>
        </w:tc>
      </w:tr>
    </w:tbl>
    <w:p w14:paraId="5F61F219" w14:textId="77777777" w:rsidR="00000000" w:rsidRDefault="00D51EB6">
      <w:pPr>
        <w:pStyle w:val="NoSpacing"/>
        <w:rPr>
          <w:rFonts w:ascii="Century Gothic" w:hAnsi="Century Gothic" w:cs="Century Gothic"/>
        </w:rPr>
      </w:pPr>
    </w:p>
    <w:tbl>
      <w:tblPr>
        <w:tblW w:w="0" w:type="auto"/>
        <w:tblInd w:w="85" w:type="dxa"/>
        <w:tblLayout w:type="fixed"/>
        <w:tblLook w:val="0000" w:firstRow="0" w:lastRow="0" w:firstColumn="0" w:lastColumn="0" w:noHBand="0" w:noVBand="0"/>
      </w:tblPr>
      <w:tblGrid>
        <w:gridCol w:w="3050"/>
        <w:gridCol w:w="6043"/>
      </w:tblGrid>
      <w:tr w:rsidR="00000000" w14:paraId="6215E587" w14:textId="77777777">
        <w:tc>
          <w:tcPr>
            <w:tcW w:w="3050" w:type="dxa"/>
            <w:tcBorders>
              <w:top w:val="single" w:sz="4" w:space="0" w:color="000000"/>
              <w:left w:val="single" w:sz="4" w:space="0" w:color="000000"/>
              <w:bottom w:val="single" w:sz="4" w:space="0" w:color="000000"/>
            </w:tcBorders>
            <w:shd w:val="clear" w:color="auto" w:fill="FFFFFF"/>
          </w:tcPr>
          <w:p w14:paraId="4B91A025" w14:textId="77777777" w:rsidR="00000000" w:rsidRDefault="00D51EB6">
            <w:pPr>
              <w:pStyle w:val="NoSpacing"/>
              <w:rPr>
                <w:rFonts w:ascii="Century Gothic" w:hAnsi="Century Gothic" w:cs="Century Gothic"/>
                <w:sz w:val="22"/>
                <w:szCs w:val="22"/>
              </w:rPr>
            </w:pPr>
            <w:r>
              <w:rPr>
                <w:rFonts w:ascii="Century Gothic" w:hAnsi="Century Gothic" w:cs="Century Gothic"/>
                <w:sz w:val="22"/>
                <w:szCs w:val="22"/>
              </w:rPr>
              <w:t>Naam leidster</w:t>
            </w:r>
          </w:p>
        </w:tc>
        <w:tc>
          <w:tcPr>
            <w:tcW w:w="6043" w:type="dxa"/>
            <w:tcBorders>
              <w:top w:val="single" w:sz="4" w:space="0" w:color="000000"/>
              <w:left w:val="double" w:sz="1" w:space="0" w:color="000000"/>
              <w:bottom w:val="single" w:sz="4" w:space="0" w:color="000000"/>
              <w:right w:val="single" w:sz="4" w:space="0" w:color="000000"/>
            </w:tcBorders>
            <w:shd w:val="clear" w:color="auto" w:fill="FFFFFF"/>
          </w:tcPr>
          <w:p w14:paraId="2CB976F8" w14:textId="77777777" w:rsidR="00000000" w:rsidRDefault="00D51EB6">
            <w:pPr>
              <w:pStyle w:val="NoSpacing"/>
              <w:snapToGrid w:val="0"/>
              <w:rPr>
                <w:rFonts w:ascii="Century Gothic" w:hAnsi="Century Gothic" w:cs="Century Gothic"/>
                <w:sz w:val="22"/>
                <w:szCs w:val="22"/>
              </w:rPr>
            </w:pPr>
          </w:p>
        </w:tc>
      </w:tr>
      <w:tr w:rsidR="00000000" w14:paraId="63696713" w14:textId="77777777">
        <w:tc>
          <w:tcPr>
            <w:tcW w:w="3050" w:type="dxa"/>
            <w:tcBorders>
              <w:top w:val="single" w:sz="4" w:space="0" w:color="000000"/>
              <w:left w:val="single" w:sz="4" w:space="0" w:color="000000"/>
              <w:bottom w:val="single" w:sz="4" w:space="0" w:color="000000"/>
            </w:tcBorders>
            <w:shd w:val="clear" w:color="auto" w:fill="FFFFFF"/>
          </w:tcPr>
          <w:p w14:paraId="7D135949" w14:textId="77777777" w:rsidR="00000000" w:rsidRDefault="00D51EB6">
            <w:pPr>
              <w:pStyle w:val="NoSpacing"/>
              <w:rPr>
                <w:rFonts w:ascii="Century Gothic" w:hAnsi="Century Gothic" w:cs="Century Gothic"/>
                <w:sz w:val="22"/>
                <w:szCs w:val="22"/>
              </w:rPr>
            </w:pPr>
            <w:r>
              <w:rPr>
                <w:rFonts w:ascii="Century Gothic" w:hAnsi="Century Gothic" w:cs="Century Gothic"/>
                <w:sz w:val="22"/>
                <w:szCs w:val="22"/>
              </w:rPr>
              <w:t>Adres</w:t>
            </w:r>
          </w:p>
        </w:tc>
        <w:tc>
          <w:tcPr>
            <w:tcW w:w="6043" w:type="dxa"/>
            <w:tcBorders>
              <w:top w:val="single" w:sz="4" w:space="0" w:color="000000"/>
              <w:left w:val="double" w:sz="1" w:space="0" w:color="000000"/>
              <w:bottom w:val="single" w:sz="4" w:space="0" w:color="000000"/>
              <w:right w:val="single" w:sz="4" w:space="0" w:color="000000"/>
            </w:tcBorders>
            <w:shd w:val="clear" w:color="auto" w:fill="FFFFFF"/>
          </w:tcPr>
          <w:p w14:paraId="6A553F47" w14:textId="77777777" w:rsidR="00000000" w:rsidRDefault="00D51EB6">
            <w:pPr>
              <w:pStyle w:val="NoSpacing"/>
              <w:snapToGrid w:val="0"/>
              <w:rPr>
                <w:rFonts w:ascii="Century Gothic" w:hAnsi="Century Gothic" w:cs="Century Gothic"/>
                <w:sz w:val="22"/>
                <w:szCs w:val="22"/>
              </w:rPr>
            </w:pPr>
          </w:p>
        </w:tc>
      </w:tr>
      <w:tr w:rsidR="00000000" w14:paraId="73E3A033" w14:textId="77777777">
        <w:tc>
          <w:tcPr>
            <w:tcW w:w="3050" w:type="dxa"/>
            <w:tcBorders>
              <w:top w:val="single" w:sz="4" w:space="0" w:color="000000"/>
              <w:left w:val="single" w:sz="4" w:space="0" w:color="000000"/>
              <w:bottom w:val="single" w:sz="4" w:space="0" w:color="000000"/>
            </w:tcBorders>
            <w:shd w:val="clear" w:color="auto" w:fill="FFFFFF"/>
          </w:tcPr>
          <w:p w14:paraId="5DA42D66" w14:textId="77777777" w:rsidR="00000000" w:rsidRDefault="00D51EB6">
            <w:pPr>
              <w:pStyle w:val="NoSpacing"/>
              <w:rPr>
                <w:rFonts w:ascii="Century Gothic" w:hAnsi="Century Gothic" w:cs="Century Gothic"/>
                <w:sz w:val="22"/>
                <w:szCs w:val="22"/>
              </w:rPr>
            </w:pPr>
            <w:r>
              <w:rPr>
                <w:rFonts w:ascii="Century Gothic" w:hAnsi="Century Gothic" w:cs="Century Gothic"/>
                <w:sz w:val="22"/>
                <w:szCs w:val="22"/>
              </w:rPr>
              <w:t>Postcode</w:t>
            </w:r>
          </w:p>
        </w:tc>
        <w:tc>
          <w:tcPr>
            <w:tcW w:w="6043" w:type="dxa"/>
            <w:tcBorders>
              <w:top w:val="single" w:sz="4" w:space="0" w:color="000000"/>
              <w:left w:val="double" w:sz="1" w:space="0" w:color="000000"/>
              <w:bottom w:val="single" w:sz="4" w:space="0" w:color="000000"/>
              <w:right w:val="single" w:sz="4" w:space="0" w:color="000000"/>
            </w:tcBorders>
            <w:shd w:val="clear" w:color="auto" w:fill="FFFFFF"/>
          </w:tcPr>
          <w:p w14:paraId="7E6E98AA" w14:textId="77777777" w:rsidR="00000000" w:rsidRDefault="00D51EB6">
            <w:pPr>
              <w:pStyle w:val="NoSpacing"/>
              <w:snapToGrid w:val="0"/>
              <w:rPr>
                <w:rFonts w:ascii="Century Gothic" w:hAnsi="Century Gothic" w:cs="Century Gothic"/>
                <w:sz w:val="22"/>
                <w:szCs w:val="22"/>
              </w:rPr>
            </w:pPr>
          </w:p>
        </w:tc>
      </w:tr>
      <w:tr w:rsidR="00000000" w14:paraId="01535915" w14:textId="77777777">
        <w:tc>
          <w:tcPr>
            <w:tcW w:w="3050" w:type="dxa"/>
            <w:tcBorders>
              <w:top w:val="single" w:sz="4" w:space="0" w:color="000000"/>
              <w:left w:val="single" w:sz="4" w:space="0" w:color="000000"/>
              <w:bottom w:val="single" w:sz="4" w:space="0" w:color="000000"/>
            </w:tcBorders>
            <w:shd w:val="clear" w:color="auto" w:fill="FFFFFF"/>
          </w:tcPr>
          <w:p w14:paraId="7E85BAD6" w14:textId="77777777" w:rsidR="00000000" w:rsidRDefault="00D51EB6">
            <w:pPr>
              <w:pStyle w:val="NoSpacing"/>
              <w:rPr>
                <w:rFonts w:ascii="Century Gothic" w:hAnsi="Century Gothic" w:cs="Century Gothic"/>
                <w:sz w:val="22"/>
                <w:szCs w:val="22"/>
              </w:rPr>
            </w:pPr>
            <w:r>
              <w:rPr>
                <w:rFonts w:ascii="Century Gothic" w:hAnsi="Century Gothic" w:cs="Century Gothic"/>
                <w:sz w:val="22"/>
                <w:szCs w:val="22"/>
              </w:rPr>
              <w:t>Woonplaats</w:t>
            </w:r>
          </w:p>
        </w:tc>
        <w:tc>
          <w:tcPr>
            <w:tcW w:w="6043" w:type="dxa"/>
            <w:tcBorders>
              <w:top w:val="single" w:sz="4" w:space="0" w:color="000000"/>
              <w:left w:val="double" w:sz="1" w:space="0" w:color="000000"/>
              <w:bottom w:val="single" w:sz="4" w:space="0" w:color="000000"/>
              <w:right w:val="single" w:sz="4" w:space="0" w:color="000000"/>
            </w:tcBorders>
            <w:shd w:val="clear" w:color="auto" w:fill="FFFFFF"/>
          </w:tcPr>
          <w:p w14:paraId="6B5D9CC0" w14:textId="77777777" w:rsidR="00000000" w:rsidRDefault="00D51EB6">
            <w:pPr>
              <w:pStyle w:val="NoSpacing"/>
              <w:snapToGrid w:val="0"/>
              <w:rPr>
                <w:rFonts w:ascii="Century Gothic" w:hAnsi="Century Gothic" w:cs="Century Gothic"/>
                <w:sz w:val="22"/>
                <w:szCs w:val="22"/>
              </w:rPr>
            </w:pPr>
          </w:p>
        </w:tc>
      </w:tr>
      <w:tr w:rsidR="00000000" w14:paraId="113F877B" w14:textId="77777777">
        <w:tc>
          <w:tcPr>
            <w:tcW w:w="3050" w:type="dxa"/>
            <w:tcBorders>
              <w:top w:val="single" w:sz="4" w:space="0" w:color="000000"/>
              <w:left w:val="single" w:sz="4" w:space="0" w:color="000000"/>
              <w:bottom w:val="single" w:sz="4" w:space="0" w:color="000000"/>
            </w:tcBorders>
            <w:shd w:val="clear" w:color="auto" w:fill="FFFFFF"/>
          </w:tcPr>
          <w:p w14:paraId="758D1A52" w14:textId="77777777" w:rsidR="00000000" w:rsidRDefault="00D51EB6">
            <w:pPr>
              <w:pStyle w:val="NoSpacing"/>
              <w:rPr>
                <w:rFonts w:ascii="Century Gothic" w:hAnsi="Century Gothic" w:cs="Century Gothic"/>
                <w:sz w:val="22"/>
                <w:szCs w:val="22"/>
              </w:rPr>
            </w:pPr>
            <w:r>
              <w:rPr>
                <w:rFonts w:ascii="Century Gothic" w:hAnsi="Century Gothic" w:cs="Century Gothic"/>
                <w:sz w:val="22"/>
                <w:szCs w:val="22"/>
              </w:rPr>
              <w:t>Telefoonnummer</w:t>
            </w:r>
          </w:p>
        </w:tc>
        <w:tc>
          <w:tcPr>
            <w:tcW w:w="6043" w:type="dxa"/>
            <w:tcBorders>
              <w:top w:val="single" w:sz="4" w:space="0" w:color="000000"/>
              <w:left w:val="double" w:sz="1" w:space="0" w:color="000000"/>
              <w:bottom w:val="single" w:sz="4" w:space="0" w:color="000000"/>
              <w:right w:val="single" w:sz="4" w:space="0" w:color="000000"/>
            </w:tcBorders>
            <w:shd w:val="clear" w:color="auto" w:fill="FFFFFF"/>
          </w:tcPr>
          <w:p w14:paraId="4137B5A0" w14:textId="77777777" w:rsidR="00000000" w:rsidRDefault="00D51EB6">
            <w:pPr>
              <w:pStyle w:val="NoSpacing"/>
              <w:snapToGrid w:val="0"/>
              <w:rPr>
                <w:rFonts w:ascii="Century Gothic" w:hAnsi="Century Gothic" w:cs="Century Gothic"/>
                <w:sz w:val="22"/>
                <w:szCs w:val="22"/>
              </w:rPr>
            </w:pPr>
          </w:p>
        </w:tc>
      </w:tr>
      <w:tr w:rsidR="00000000" w14:paraId="62B8B7ED" w14:textId="77777777">
        <w:tc>
          <w:tcPr>
            <w:tcW w:w="3050" w:type="dxa"/>
            <w:tcBorders>
              <w:top w:val="single" w:sz="4" w:space="0" w:color="000000"/>
              <w:left w:val="single" w:sz="4" w:space="0" w:color="000000"/>
              <w:bottom w:val="single" w:sz="4" w:space="0" w:color="000000"/>
            </w:tcBorders>
            <w:shd w:val="clear" w:color="auto" w:fill="FFFFFF"/>
          </w:tcPr>
          <w:p w14:paraId="4D3D30AE" w14:textId="77777777" w:rsidR="00000000" w:rsidRDefault="00D51EB6">
            <w:pPr>
              <w:pStyle w:val="NoSpacing"/>
              <w:rPr>
                <w:rFonts w:ascii="Century Gothic" w:hAnsi="Century Gothic" w:cs="Century Gothic"/>
                <w:sz w:val="22"/>
                <w:szCs w:val="22"/>
              </w:rPr>
            </w:pPr>
            <w:r>
              <w:rPr>
                <w:rFonts w:ascii="Century Gothic" w:hAnsi="Century Gothic" w:cs="Century Gothic"/>
                <w:sz w:val="22"/>
                <w:szCs w:val="22"/>
              </w:rPr>
              <w:t>E-mailadres</w:t>
            </w:r>
          </w:p>
        </w:tc>
        <w:tc>
          <w:tcPr>
            <w:tcW w:w="6043" w:type="dxa"/>
            <w:tcBorders>
              <w:top w:val="single" w:sz="4" w:space="0" w:color="000000"/>
              <w:left w:val="double" w:sz="1" w:space="0" w:color="000000"/>
              <w:bottom w:val="single" w:sz="4" w:space="0" w:color="000000"/>
              <w:right w:val="single" w:sz="4" w:space="0" w:color="000000"/>
            </w:tcBorders>
            <w:shd w:val="clear" w:color="auto" w:fill="FFFFFF"/>
          </w:tcPr>
          <w:p w14:paraId="3F81697D" w14:textId="77777777" w:rsidR="00000000" w:rsidRDefault="00D51EB6">
            <w:pPr>
              <w:pStyle w:val="NoSpacing"/>
              <w:snapToGrid w:val="0"/>
              <w:rPr>
                <w:rFonts w:ascii="Century Gothic" w:hAnsi="Century Gothic" w:cs="Century Gothic"/>
                <w:sz w:val="22"/>
                <w:szCs w:val="22"/>
              </w:rPr>
            </w:pPr>
          </w:p>
        </w:tc>
      </w:tr>
    </w:tbl>
    <w:p w14:paraId="6374DEEE" w14:textId="77777777" w:rsidR="00000000" w:rsidRDefault="00D51EB6">
      <w:pPr>
        <w:pStyle w:val="NoSpacing"/>
        <w:rPr>
          <w:rFonts w:ascii="Century Gothic" w:hAnsi="Century Gothic" w:cs="Century Gothic"/>
        </w:rPr>
      </w:pPr>
    </w:p>
    <w:p w14:paraId="15993684" w14:textId="77777777" w:rsidR="00000000" w:rsidRDefault="00D51EB6">
      <w:pPr>
        <w:pStyle w:val="NoSpacing"/>
        <w:rPr>
          <w:rFonts w:ascii="Century Gothic" w:hAnsi="Century Gothic" w:cs="Century Gothic"/>
          <w:sz w:val="22"/>
          <w:szCs w:val="22"/>
        </w:rPr>
      </w:pPr>
      <w:r>
        <w:rPr>
          <w:rFonts w:ascii="Century Gothic" w:hAnsi="Century Gothic" w:cs="Century Gothic"/>
          <w:b/>
          <w:bCs/>
        </w:rPr>
        <w:t>Informatie dansen</w:t>
      </w:r>
    </w:p>
    <w:tbl>
      <w:tblPr>
        <w:tblW w:w="0" w:type="auto"/>
        <w:tblInd w:w="68" w:type="dxa"/>
        <w:tblLayout w:type="fixed"/>
        <w:tblLook w:val="0000" w:firstRow="0" w:lastRow="0" w:firstColumn="0" w:lastColumn="0" w:noHBand="0" w:noVBand="0"/>
      </w:tblPr>
      <w:tblGrid>
        <w:gridCol w:w="3067"/>
        <w:gridCol w:w="6026"/>
      </w:tblGrid>
      <w:tr w:rsidR="00000000" w14:paraId="7E454827" w14:textId="77777777">
        <w:tc>
          <w:tcPr>
            <w:tcW w:w="3067" w:type="dxa"/>
            <w:tcBorders>
              <w:top w:val="single" w:sz="4" w:space="0" w:color="000000"/>
              <w:left w:val="single" w:sz="4" w:space="0" w:color="000000"/>
              <w:bottom w:val="single" w:sz="4" w:space="0" w:color="000000"/>
            </w:tcBorders>
            <w:shd w:val="clear" w:color="auto" w:fill="FFFFFF"/>
          </w:tcPr>
          <w:p w14:paraId="31CD2891" w14:textId="77777777" w:rsidR="00000000" w:rsidRDefault="00D51EB6">
            <w:pPr>
              <w:pStyle w:val="NoSpacing"/>
              <w:rPr>
                <w:rFonts w:ascii="Century Gothic" w:hAnsi="Century Gothic" w:cs="Century Gothic"/>
                <w:sz w:val="22"/>
                <w:szCs w:val="22"/>
              </w:rPr>
            </w:pPr>
            <w:r>
              <w:rPr>
                <w:rFonts w:ascii="Century Gothic" w:hAnsi="Century Gothic" w:cs="Century Gothic"/>
                <w:sz w:val="22"/>
                <w:szCs w:val="22"/>
              </w:rPr>
              <w:t>Aantal dansen</w:t>
            </w:r>
          </w:p>
        </w:tc>
        <w:tc>
          <w:tcPr>
            <w:tcW w:w="6026" w:type="dxa"/>
            <w:tcBorders>
              <w:top w:val="single" w:sz="4" w:space="0" w:color="000000"/>
              <w:left w:val="double" w:sz="1" w:space="0" w:color="000000"/>
              <w:bottom w:val="single" w:sz="4" w:space="0" w:color="000000"/>
              <w:right w:val="single" w:sz="4" w:space="0" w:color="000000"/>
            </w:tcBorders>
            <w:shd w:val="clear" w:color="auto" w:fill="FFFFFF"/>
          </w:tcPr>
          <w:p w14:paraId="269A0883" w14:textId="77777777" w:rsidR="00000000" w:rsidRDefault="00D51EB6">
            <w:pPr>
              <w:pStyle w:val="NoSpacing"/>
              <w:snapToGrid w:val="0"/>
              <w:rPr>
                <w:rFonts w:ascii="Century Gothic" w:hAnsi="Century Gothic" w:cs="Century Gothic"/>
                <w:sz w:val="22"/>
                <w:szCs w:val="22"/>
              </w:rPr>
            </w:pPr>
          </w:p>
        </w:tc>
      </w:tr>
      <w:tr w:rsidR="00000000" w14:paraId="6E63D2AE" w14:textId="77777777">
        <w:tc>
          <w:tcPr>
            <w:tcW w:w="3067" w:type="dxa"/>
            <w:tcBorders>
              <w:top w:val="single" w:sz="4" w:space="0" w:color="000000"/>
              <w:left w:val="single" w:sz="4" w:space="0" w:color="000000"/>
              <w:bottom w:val="single" w:sz="4" w:space="0" w:color="000000"/>
            </w:tcBorders>
            <w:shd w:val="clear" w:color="auto" w:fill="FFFFFF"/>
          </w:tcPr>
          <w:p w14:paraId="42EDF3B5" w14:textId="77777777" w:rsidR="00000000" w:rsidRDefault="00D51EB6">
            <w:pPr>
              <w:pStyle w:val="NoSpacing"/>
              <w:rPr>
                <w:rFonts w:ascii="Century Gothic" w:hAnsi="Century Gothic" w:cs="Century Gothic"/>
                <w:sz w:val="22"/>
                <w:szCs w:val="22"/>
              </w:rPr>
            </w:pPr>
            <w:r>
              <w:rPr>
                <w:rFonts w:ascii="Century Gothic" w:hAnsi="Century Gothic" w:cs="Century Gothic"/>
                <w:sz w:val="22"/>
                <w:szCs w:val="22"/>
              </w:rPr>
              <w:t>Totaal a</w:t>
            </w:r>
            <w:r>
              <w:rPr>
                <w:rFonts w:ascii="Century Gothic" w:hAnsi="Century Gothic" w:cs="Century Gothic"/>
                <w:sz w:val="22"/>
                <w:szCs w:val="22"/>
              </w:rPr>
              <w:t>antal deelnemers</w:t>
            </w:r>
          </w:p>
        </w:tc>
        <w:tc>
          <w:tcPr>
            <w:tcW w:w="6026" w:type="dxa"/>
            <w:tcBorders>
              <w:top w:val="single" w:sz="4" w:space="0" w:color="000000"/>
              <w:left w:val="double" w:sz="1" w:space="0" w:color="000000"/>
              <w:bottom w:val="single" w:sz="4" w:space="0" w:color="000000"/>
              <w:right w:val="single" w:sz="4" w:space="0" w:color="000000"/>
            </w:tcBorders>
            <w:shd w:val="clear" w:color="auto" w:fill="FFFFFF"/>
          </w:tcPr>
          <w:p w14:paraId="3DAB4431" w14:textId="77777777" w:rsidR="00000000" w:rsidRDefault="00D51EB6">
            <w:pPr>
              <w:pStyle w:val="NoSpacing"/>
              <w:snapToGrid w:val="0"/>
              <w:rPr>
                <w:rFonts w:ascii="Century Gothic" w:hAnsi="Century Gothic" w:cs="Century Gothic"/>
                <w:sz w:val="22"/>
                <w:szCs w:val="22"/>
              </w:rPr>
            </w:pPr>
          </w:p>
        </w:tc>
      </w:tr>
      <w:tr w:rsidR="00000000" w14:paraId="3D4C7460" w14:textId="77777777">
        <w:tc>
          <w:tcPr>
            <w:tcW w:w="3067" w:type="dxa"/>
            <w:tcBorders>
              <w:top w:val="single" w:sz="4" w:space="0" w:color="000000"/>
              <w:left w:val="single" w:sz="4" w:space="0" w:color="000000"/>
              <w:bottom w:val="single" w:sz="4" w:space="0" w:color="000000"/>
            </w:tcBorders>
            <w:shd w:val="clear" w:color="auto" w:fill="FFFFFF"/>
          </w:tcPr>
          <w:p w14:paraId="069656F9" w14:textId="77777777" w:rsidR="00000000" w:rsidRDefault="00D51EB6">
            <w:pPr>
              <w:pStyle w:val="NoSpacing"/>
              <w:rPr>
                <w:rFonts w:ascii="Century Gothic" w:hAnsi="Century Gothic" w:cs="Century Gothic"/>
                <w:sz w:val="22"/>
                <w:szCs w:val="22"/>
              </w:rPr>
            </w:pPr>
            <w:r>
              <w:rPr>
                <w:rFonts w:ascii="Century Gothic" w:hAnsi="Century Gothic" w:cs="Century Gothic"/>
                <w:sz w:val="22"/>
                <w:szCs w:val="22"/>
              </w:rPr>
              <w:t xml:space="preserve">Categorie* </w:t>
            </w:r>
          </w:p>
        </w:tc>
        <w:tc>
          <w:tcPr>
            <w:tcW w:w="6026" w:type="dxa"/>
            <w:tcBorders>
              <w:top w:val="single" w:sz="4" w:space="0" w:color="000000"/>
              <w:left w:val="double" w:sz="1" w:space="0" w:color="000000"/>
              <w:bottom w:val="single" w:sz="4" w:space="0" w:color="000000"/>
              <w:right w:val="single" w:sz="4" w:space="0" w:color="000000"/>
            </w:tcBorders>
            <w:shd w:val="clear" w:color="auto" w:fill="FFFFFF"/>
          </w:tcPr>
          <w:p w14:paraId="50934860" w14:textId="77777777" w:rsidR="00000000" w:rsidRDefault="00D51EB6">
            <w:pPr>
              <w:pStyle w:val="NoSpacing"/>
              <w:snapToGrid w:val="0"/>
              <w:rPr>
                <w:rFonts w:ascii="Century Gothic" w:hAnsi="Century Gothic" w:cs="Century Gothic"/>
                <w:sz w:val="22"/>
                <w:szCs w:val="22"/>
              </w:rPr>
            </w:pPr>
          </w:p>
        </w:tc>
      </w:tr>
      <w:tr w:rsidR="00000000" w14:paraId="7F7CA58D" w14:textId="77777777">
        <w:tc>
          <w:tcPr>
            <w:tcW w:w="3067" w:type="dxa"/>
            <w:tcBorders>
              <w:top w:val="single" w:sz="4" w:space="0" w:color="000000"/>
              <w:left w:val="single" w:sz="4" w:space="0" w:color="000000"/>
              <w:bottom w:val="single" w:sz="4" w:space="0" w:color="000000"/>
            </w:tcBorders>
            <w:shd w:val="clear" w:color="auto" w:fill="FFFFFF"/>
          </w:tcPr>
          <w:p w14:paraId="39195720" w14:textId="77777777" w:rsidR="00000000" w:rsidRDefault="00D51EB6">
            <w:pPr>
              <w:pStyle w:val="NoSpacing"/>
              <w:rPr>
                <w:rFonts w:ascii="Century Gothic" w:hAnsi="Century Gothic" w:cs="Century Gothic"/>
                <w:sz w:val="22"/>
                <w:szCs w:val="22"/>
              </w:rPr>
            </w:pPr>
            <w:r>
              <w:rPr>
                <w:rFonts w:ascii="Century Gothic" w:hAnsi="Century Gothic" w:cs="Century Gothic"/>
                <w:sz w:val="22"/>
                <w:szCs w:val="22"/>
              </w:rPr>
              <w:t>Eventuele opmerkingen</w:t>
            </w:r>
          </w:p>
        </w:tc>
        <w:tc>
          <w:tcPr>
            <w:tcW w:w="6026" w:type="dxa"/>
            <w:tcBorders>
              <w:top w:val="single" w:sz="4" w:space="0" w:color="000000"/>
              <w:left w:val="double" w:sz="1" w:space="0" w:color="000000"/>
              <w:bottom w:val="single" w:sz="4" w:space="0" w:color="000000"/>
              <w:right w:val="single" w:sz="4" w:space="0" w:color="000000"/>
            </w:tcBorders>
            <w:shd w:val="clear" w:color="auto" w:fill="FFFFFF"/>
          </w:tcPr>
          <w:p w14:paraId="1C302EB5" w14:textId="77777777" w:rsidR="00000000" w:rsidRDefault="00D51EB6">
            <w:pPr>
              <w:pStyle w:val="NoSpacing"/>
              <w:snapToGrid w:val="0"/>
              <w:rPr>
                <w:rFonts w:ascii="Century Gothic" w:hAnsi="Century Gothic" w:cs="Century Gothic"/>
                <w:sz w:val="22"/>
                <w:szCs w:val="22"/>
              </w:rPr>
            </w:pPr>
          </w:p>
        </w:tc>
      </w:tr>
    </w:tbl>
    <w:p w14:paraId="6BE7FD38" w14:textId="77777777" w:rsidR="00000000" w:rsidRDefault="00D51EB6">
      <w:pPr>
        <w:pStyle w:val="NoSpacing"/>
        <w:rPr>
          <w:rFonts w:ascii="Century Gothic" w:hAnsi="Century Gothic" w:cs="Century Gothic"/>
          <w:i/>
          <w:iCs/>
          <w:sz w:val="21"/>
          <w:szCs w:val="21"/>
        </w:rPr>
      </w:pPr>
    </w:p>
    <w:p w14:paraId="3DEA35DF" w14:textId="77777777" w:rsidR="00000000" w:rsidRDefault="00D51EB6">
      <w:pPr>
        <w:pStyle w:val="NoSpacing"/>
        <w:rPr>
          <w:rFonts w:ascii="Century Gothic" w:hAnsi="Century Gothic" w:cs="Century Gothic"/>
          <w:b/>
          <w:bCs/>
          <w:sz w:val="28"/>
          <w:szCs w:val="28"/>
        </w:rPr>
      </w:pPr>
      <w:r>
        <w:rPr>
          <w:rFonts w:ascii="Century Gothic" w:hAnsi="Century Gothic" w:cs="Century Gothic"/>
          <w:i/>
          <w:iCs/>
          <w:sz w:val="21"/>
          <w:szCs w:val="21"/>
        </w:rPr>
        <w:t>*Categorie: Dance2Show / Dance2Videoclip / Jazzdanswedstrijd / Urban / Showdance</w:t>
      </w:r>
    </w:p>
    <w:p w14:paraId="5D216E79" w14:textId="77777777" w:rsidR="00000000" w:rsidRDefault="00D51EB6">
      <w:pPr>
        <w:pStyle w:val="NoSpacing"/>
        <w:jc w:val="center"/>
        <w:rPr>
          <w:rFonts w:ascii="Century Gothic" w:hAnsi="Century Gothic" w:cs="Century Gothic"/>
          <w:b/>
          <w:bCs/>
          <w:sz w:val="28"/>
          <w:szCs w:val="28"/>
        </w:rPr>
      </w:pPr>
    </w:p>
    <w:p w14:paraId="6697F637" w14:textId="77777777" w:rsidR="00000000" w:rsidRDefault="00D51EB6">
      <w:pPr>
        <w:pStyle w:val="NoSpacing"/>
        <w:rPr>
          <w:rFonts w:ascii="Century Gothic" w:hAnsi="Century Gothic" w:cs="Century Gothic"/>
          <w:b/>
          <w:bCs/>
        </w:rPr>
      </w:pPr>
    </w:p>
    <w:p w14:paraId="6ECD8926" w14:textId="77777777" w:rsidR="00000000" w:rsidRDefault="00D51EB6">
      <w:pPr>
        <w:pStyle w:val="NoSpacing"/>
        <w:rPr>
          <w:rFonts w:ascii="Century Gothic" w:hAnsi="Century Gothic" w:cs="Century Gothic"/>
          <w:sz w:val="22"/>
          <w:szCs w:val="22"/>
        </w:rPr>
      </w:pPr>
      <w:r>
        <w:rPr>
          <w:rFonts w:ascii="Century Gothic" w:hAnsi="Century Gothic" w:cs="Century Gothic"/>
          <w:b/>
          <w:bCs/>
        </w:rPr>
        <w:t>AVG-toestemming</w:t>
      </w:r>
    </w:p>
    <w:p w14:paraId="5E136998" w14:textId="77777777" w:rsidR="00000000" w:rsidRDefault="00D51EB6">
      <w:pPr>
        <w:pStyle w:val="NoSpacing"/>
        <w:rPr>
          <w:rFonts w:ascii="Century Gothic" w:hAnsi="Century Gothic" w:cs="Century Gothic"/>
          <w:sz w:val="22"/>
          <w:szCs w:val="22"/>
        </w:rPr>
      </w:pPr>
      <w:r>
        <w:rPr>
          <w:rFonts w:ascii="Century Gothic" w:hAnsi="Century Gothic" w:cs="Century Gothic"/>
          <w:sz w:val="22"/>
          <w:szCs w:val="22"/>
        </w:rPr>
        <w:t>Ik geef WEL/GEEN* toestemming voor beoordeling door jury- en selectieleden</w:t>
      </w:r>
      <w:r>
        <w:rPr>
          <w:rFonts w:ascii="Century Gothic" w:hAnsi="Century Gothic" w:cs="Century Gothic"/>
          <w:sz w:val="22"/>
          <w:szCs w:val="22"/>
        </w:rPr>
        <w:br/>
        <w:t>Ik geef WEL/GEEN* toeste</w:t>
      </w:r>
      <w:r>
        <w:rPr>
          <w:rFonts w:ascii="Century Gothic" w:hAnsi="Century Gothic" w:cs="Century Gothic"/>
          <w:sz w:val="22"/>
          <w:szCs w:val="22"/>
        </w:rPr>
        <w:t>mming voor evt. plaatsing op onze social media.</w:t>
      </w:r>
    </w:p>
    <w:p w14:paraId="29C6D08D" w14:textId="77777777" w:rsidR="00000000" w:rsidRDefault="00D51EB6">
      <w:pPr>
        <w:pStyle w:val="NoSpacing"/>
        <w:rPr>
          <w:rFonts w:ascii="Century Gothic" w:hAnsi="Century Gothic" w:cs="Century Gothic"/>
          <w:i/>
          <w:iCs/>
          <w:sz w:val="21"/>
          <w:szCs w:val="21"/>
        </w:rPr>
      </w:pPr>
      <w:r>
        <w:rPr>
          <w:rFonts w:ascii="Century Gothic" w:hAnsi="Century Gothic" w:cs="Century Gothic"/>
          <w:sz w:val="22"/>
          <w:szCs w:val="22"/>
        </w:rPr>
        <w:t>Ik geef WEL/GEEN* toestemming voor eenmalige streaming.</w:t>
      </w:r>
    </w:p>
    <w:p w14:paraId="4B3B6D04" w14:textId="77777777" w:rsidR="00000000" w:rsidRDefault="00D51EB6">
      <w:pPr>
        <w:pStyle w:val="NoSpacing"/>
        <w:rPr>
          <w:rFonts w:ascii="Century Gothic" w:hAnsi="Century Gothic" w:cs="Century Gothic"/>
          <w:b/>
          <w:bCs/>
          <w:sz w:val="22"/>
          <w:szCs w:val="22"/>
        </w:rPr>
      </w:pPr>
      <w:r>
        <w:rPr>
          <w:rFonts w:ascii="Century Gothic" w:hAnsi="Century Gothic" w:cs="Century Gothic"/>
          <w:i/>
          <w:iCs/>
          <w:sz w:val="21"/>
          <w:szCs w:val="21"/>
        </w:rPr>
        <w:t>*doorhalen of weghalen wat niet van toepassing is.</w:t>
      </w:r>
      <w:r>
        <w:rPr>
          <w:rFonts w:ascii="Century Gothic" w:hAnsi="Century Gothic" w:cs="Century Gothic"/>
          <w:sz w:val="22"/>
          <w:szCs w:val="22"/>
        </w:rPr>
        <w:br/>
      </w:r>
    </w:p>
    <w:p w14:paraId="41D20A58" w14:textId="77777777" w:rsidR="00000000" w:rsidRDefault="00D51EB6">
      <w:pPr>
        <w:pStyle w:val="NoSpacing"/>
        <w:rPr>
          <w:rFonts w:ascii="Century Gothic" w:hAnsi="Century Gothic" w:cs="Century Gothic"/>
          <w:b/>
          <w:bCs/>
          <w:sz w:val="22"/>
          <w:szCs w:val="22"/>
        </w:rPr>
      </w:pPr>
    </w:p>
    <w:p w14:paraId="31E3AE48" w14:textId="77777777" w:rsidR="00000000" w:rsidRDefault="00D51EB6">
      <w:pPr>
        <w:pStyle w:val="NoSpacing"/>
        <w:rPr>
          <w:rFonts w:ascii="Century Gothic" w:hAnsi="Century Gothic" w:cs="Century Gothic"/>
          <w:b/>
          <w:bCs/>
          <w:sz w:val="22"/>
          <w:szCs w:val="22"/>
        </w:rPr>
      </w:pPr>
    </w:p>
    <w:p w14:paraId="06A1D19B" w14:textId="77777777" w:rsidR="00000000" w:rsidRDefault="00D51EB6">
      <w:pPr>
        <w:pStyle w:val="NoSpacing"/>
        <w:rPr>
          <w:rFonts w:ascii="Century Gothic" w:hAnsi="Century Gothic" w:cs="Century Gothic"/>
          <w:b/>
          <w:bCs/>
          <w:sz w:val="22"/>
          <w:szCs w:val="22"/>
        </w:rPr>
      </w:pPr>
    </w:p>
    <w:p w14:paraId="08F2EBCC" w14:textId="77777777" w:rsidR="00000000" w:rsidRDefault="00D51EB6">
      <w:pPr>
        <w:pStyle w:val="NoSpacing"/>
        <w:rPr>
          <w:rFonts w:ascii="Century Gothic" w:hAnsi="Century Gothic" w:cs="Century Gothic"/>
          <w:b/>
          <w:bCs/>
          <w:sz w:val="22"/>
          <w:szCs w:val="22"/>
        </w:rPr>
      </w:pPr>
    </w:p>
    <w:p w14:paraId="6A4CA555" w14:textId="77777777" w:rsidR="00000000" w:rsidRDefault="00D51EB6">
      <w:pPr>
        <w:pStyle w:val="NoSpacing"/>
        <w:rPr>
          <w:rFonts w:ascii="Century Gothic" w:hAnsi="Century Gothic" w:cs="Century Gothic"/>
          <w:b/>
          <w:bCs/>
          <w:sz w:val="22"/>
          <w:szCs w:val="22"/>
        </w:rPr>
      </w:pPr>
    </w:p>
    <w:p w14:paraId="196F9EE0" w14:textId="77777777" w:rsidR="00000000" w:rsidRDefault="00D51EB6">
      <w:pPr>
        <w:pStyle w:val="NoSpacing"/>
        <w:rPr>
          <w:rFonts w:ascii="Century Gothic" w:hAnsi="Century Gothic" w:cs="Century Gothic"/>
          <w:b/>
          <w:bCs/>
        </w:rPr>
      </w:pPr>
    </w:p>
    <w:p w14:paraId="6A2EA78D" w14:textId="77777777" w:rsidR="00000000" w:rsidRDefault="00D51EB6">
      <w:pPr>
        <w:pStyle w:val="NoSpacing"/>
        <w:rPr>
          <w:rFonts w:ascii="Century Gothic" w:hAnsi="Century Gothic" w:cs="Century Gothic"/>
          <w:b/>
          <w:bCs/>
        </w:rPr>
      </w:pPr>
    </w:p>
    <w:p w14:paraId="1ADEC48F" w14:textId="77777777" w:rsidR="00000000" w:rsidRDefault="00D51EB6">
      <w:pPr>
        <w:pStyle w:val="NoSpacing"/>
        <w:rPr>
          <w:rFonts w:ascii="Century Gothic" w:hAnsi="Century Gothic" w:cs="Century Gothic"/>
          <w:sz w:val="22"/>
          <w:szCs w:val="22"/>
        </w:rPr>
      </w:pPr>
      <w:r>
        <w:rPr>
          <w:rFonts w:ascii="Century Gothic" w:hAnsi="Century Gothic" w:cs="Century Gothic"/>
          <w:b/>
          <w:bCs/>
        </w:rPr>
        <w:t>Formulier(en) mailen naar:</w:t>
      </w:r>
    </w:p>
    <w:p w14:paraId="6F2770D9" w14:textId="77777777" w:rsidR="00000000" w:rsidRDefault="00D51EB6">
      <w:pPr>
        <w:pStyle w:val="NoSpacing"/>
        <w:rPr>
          <w:rFonts w:ascii="Century Gothic" w:hAnsi="Century Gothic" w:cs="Century Gothic"/>
          <w:sz w:val="22"/>
          <w:szCs w:val="22"/>
        </w:rPr>
      </w:pPr>
      <w:r>
        <w:rPr>
          <w:rFonts w:ascii="Century Gothic" w:hAnsi="Century Gothic" w:cs="Century Gothic"/>
          <w:sz w:val="22"/>
          <w:szCs w:val="22"/>
        </w:rPr>
        <w:t>Dance2</w:t>
      </w:r>
      <w:r>
        <w:rPr>
          <w:rFonts w:ascii="Century Gothic" w:hAnsi="Century Gothic" w:cs="Century Gothic"/>
          <w:sz w:val="22"/>
          <w:szCs w:val="22"/>
        </w:rPr>
        <w:tab/>
      </w:r>
      <w:r>
        <w:rPr>
          <w:rFonts w:ascii="Century Gothic" w:hAnsi="Century Gothic" w:cs="Century Gothic"/>
          <w:sz w:val="22"/>
          <w:szCs w:val="22"/>
        </w:rPr>
        <w:tab/>
      </w:r>
      <w:r>
        <w:rPr>
          <w:rFonts w:ascii="Century Gothic" w:hAnsi="Century Gothic" w:cs="Century Gothic"/>
          <w:sz w:val="22"/>
          <w:szCs w:val="22"/>
        </w:rPr>
        <w:tab/>
        <w:t xml:space="preserve">: </w:t>
      </w:r>
      <w:hyperlink r:id="rId7" w:history="1">
        <w:r>
          <w:rPr>
            <w:rStyle w:val="Hyperlink"/>
            <w:rFonts w:ascii="Century Gothic" w:hAnsi="Century Gothic" w:cs="Century Gothic"/>
            <w:sz w:val="22"/>
            <w:szCs w:val="22"/>
          </w:rPr>
          <w:t>inschrijvingendance2@dans.kngu.nl</w:t>
        </w:r>
      </w:hyperlink>
    </w:p>
    <w:p w14:paraId="572118EF" w14:textId="77777777" w:rsidR="00000000" w:rsidRDefault="00D51EB6">
      <w:pPr>
        <w:pStyle w:val="NoSpacing"/>
        <w:rPr>
          <w:rFonts w:ascii="Century Gothic" w:hAnsi="Century Gothic" w:cs="Century Gothic"/>
          <w:sz w:val="22"/>
          <w:szCs w:val="22"/>
        </w:rPr>
      </w:pPr>
      <w:r>
        <w:rPr>
          <w:rFonts w:ascii="Century Gothic" w:hAnsi="Century Gothic" w:cs="Century Gothic"/>
          <w:sz w:val="22"/>
          <w:szCs w:val="22"/>
        </w:rPr>
        <w:t>Jazzdans wedstrijden</w:t>
      </w:r>
      <w:r>
        <w:rPr>
          <w:rFonts w:ascii="Century Gothic" w:hAnsi="Century Gothic" w:cs="Century Gothic"/>
          <w:sz w:val="22"/>
          <w:szCs w:val="22"/>
        </w:rPr>
        <w:tab/>
        <w:t xml:space="preserve">: </w:t>
      </w:r>
      <w:hyperlink r:id="rId8" w:history="1">
        <w:r>
          <w:rPr>
            <w:rStyle w:val="Hyperlink"/>
            <w:rFonts w:ascii="Century Gothic" w:hAnsi="Century Gothic" w:cs="Century Gothic"/>
            <w:sz w:val="22"/>
            <w:szCs w:val="22"/>
          </w:rPr>
          <w:t>jazzdanskngu@live.nl</w:t>
        </w:r>
      </w:hyperlink>
    </w:p>
    <w:p w14:paraId="2BC67C71" w14:textId="77777777" w:rsidR="00000000" w:rsidRDefault="00D51EB6">
      <w:pPr>
        <w:pStyle w:val="NoSpacing"/>
        <w:rPr>
          <w:rFonts w:ascii="Century Gothic" w:hAnsi="Century Gothic" w:cs="Century Gothic"/>
          <w:b/>
          <w:bCs/>
          <w:sz w:val="28"/>
          <w:szCs w:val="28"/>
        </w:rPr>
      </w:pPr>
      <w:r>
        <w:rPr>
          <w:rFonts w:ascii="Century Gothic" w:hAnsi="Century Gothic" w:cs="Century Gothic"/>
          <w:sz w:val="22"/>
          <w:szCs w:val="22"/>
        </w:rPr>
        <w:t>Urban &amp; Showdance</w:t>
      </w:r>
      <w:r>
        <w:rPr>
          <w:rFonts w:ascii="Century Gothic" w:hAnsi="Century Gothic" w:cs="Century Gothic"/>
          <w:sz w:val="22"/>
          <w:szCs w:val="22"/>
        </w:rPr>
        <w:tab/>
        <w:t xml:space="preserve">: </w:t>
      </w:r>
      <w:hyperlink r:id="rId9" w:history="1">
        <w:r>
          <w:rPr>
            <w:rStyle w:val="Hyperlink"/>
            <w:rFonts w:ascii="Century Gothic" w:hAnsi="Century Gothic" w:cs="Century Gothic"/>
            <w:sz w:val="22"/>
            <w:szCs w:val="22"/>
          </w:rPr>
          <w:t>wedstrijden@kngu.nl</w:t>
        </w:r>
      </w:hyperlink>
      <w:r>
        <w:rPr>
          <w:rFonts w:ascii="Century Gothic" w:hAnsi="Century Gothic" w:cs="Century Gothic"/>
          <w:sz w:val="22"/>
          <w:szCs w:val="22"/>
        </w:rPr>
        <w:t xml:space="preserve"> </w:t>
      </w:r>
    </w:p>
    <w:p w14:paraId="78A0B8F0" w14:textId="77777777" w:rsidR="00000000" w:rsidRDefault="00D51EB6">
      <w:pPr>
        <w:pStyle w:val="NoSpacing"/>
        <w:jc w:val="center"/>
        <w:rPr>
          <w:rFonts w:ascii="Century Gothic" w:hAnsi="Century Gothic" w:cs="Century Gothic"/>
        </w:rPr>
      </w:pPr>
      <w:r>
        <w:rPr>
          <w:rFonts w:ascii="Century Gothic" w:hAnsi="Century Gothic" w:cs="Century Gothic"/>
          <w:b/>
          <w:bCs/>
          <w:sz w:val="28"/>
          <w:szCs w:val="28"/>
        </w:rPr>
        <w:lastRenderedPageBreak/>
        <w:t>DEELNEMERSFORMULIER</w:t>
      </w:r>
    </w:p>
    <w:p w14:paraId="48E3D0BD" w14:textId="77777777" w:rsidR="00000000" w:rsidRDefault="00D51EB6">
      <w:pPr>
        <w:pStyle w:val="NoSpacing"/>
        <w:rPr>
          <w:rFonts w:ascii="Century Gothic" w:hAnsi="Century Gothic" w:cs="Century Gothic"/>
        </w:rPr>
      </w:pPr>
    </w:p>
    <w:p w14:paraId="66CBBEBF" w14:textId="77777777" w:rsidR="00000000" w:rsidRDefault="00D51EB6">
      <w:pPr>
        <w:pStyle w:val="NoSpacing"/>
        <w:rPr>
          <w:rFonts w:ascii="Century Gothic" w:hAnsi="Century Gothic" w:cs="Century Gothic"/>
        </w:rPr>
      </w:pPr>
    </w:p>
    <w:p w14:paraId="3161884B" w14:textId="77777777" w:rsidR="00000000" w:rsidRDefault="00D51EB6">
      <w:pPr>
        <w:pStyle w:val="NoSpacing"/>
        <w:rPr>
          <w:rFonts w:ascii="Century Gothic" w:hAnsi="Century Gothic" w:cs="Century Gothic"/>
          <w:b/>
          <w:bCs/>
        </w:rPr>
      </w:pPr>
      <w:r>
        <w:rPr>
          <w:rFonts w:ascii="Century Gothic" w:hAnsi="Century Gothic" w:cs="Century Gothic"/>
          <w:b/>
          <w:bCs/>
        </w:rPr>
        <w:t>Categorie</w:t>
      </w:r>
      <w:r>
        <w:rPr>
          <w:rFonts w:ascii="Century Gothic" w:hAnsi="Century Gothic" w:cs="Century Gothic"/>
          <w:b/>
          <w:bCs/>
        </w:rPr>
        <w:tab/>
      </w:r>
      <w:r>
        <w:rPr>
          <w:rFonts w:ascii="Century Gothic" w:hAnsi="Century Gothic" w:cs="Century Gothic"/>
          <w:b/>
          <w:bCs/>
        </w:rPr>
        <w:tab/>
      </w:r>
      <w:r>
        <w:rPr>
          <w:rFonts w:ascii="Century Gothic" w:hAnsi="Century Gothic" w:cs="Century Gothic"/>
          <w:b/>
          <w:bCs/>
        </w:rPr>
        <w:tab/>
      </w:r>
      <w:r>
        <w:rPr>
          <w:rFonts w:ascii="Century Gothic" w:hAnsi="Century Gothic" w:cs="Century Gothic"/>
          <w:b/>
          <w:bCs/>
        </w:rPr>
        <w:tab/>
        <w:t xml:space="preserve">: </w:t>
      </w:r>
      <w:r>
        <w:rPr>
          <w:rFonts w:ascii="Century Gothic" w:hAnsi="Century Gothic" w:cs="Century Gothic"/>
          <w:b/>
          <w:bCs/>
          <w:sz w:val="21"/>
          <w:szCs w:val="21"/>
        </w:rPr>
        <w:t xml:space="preserve">a) </w:t>
      </w:r>
      <w:r>
        <w:rPr>
          <w:rFonts w:ascii="Century Gothic" w:hAnsi="Century Gothic" w:cs="Century Gothic"/>
          <w:sz w:val="21"/>
          <w:szCs w:val="21"/>
        </w:rPr>
        <w:t>Jazzdans</w:t>
      </w:r>
      <w:r>
        <w:rPr>
          <w:rFonts w:ascii="Century Gothic" w:hAnsi="Century Gothic" w:cs="Century Gothic"/>
          <w:sz w:val="21"/>
          <w:szCs w:val="21"/>
        </w:rPr>
        <w:t>wedstrijd / Urban dance / Showdance*</w:t>
      </w:r>
    </w:p>
    <w:p w14:paraId="05B67619" w14:textId="77777777" w:rsidR="00000000" w:rsidRDefault="00D51EB6">
      <w:pPr>
        <w:pStyle w:val="NoSpacing"/>
        <w:rPr>
          <w:rFonts w:ascii="Century Gothic" w:hAnsi="Century Gothic" w:cs="Century Gothic"/>
          <w:b/>
          <w:bCs/>
        </w:rPr>
      </w:pPr>
      <w:r>
        <w:rPr>
          <w:rFonts w:ascii="Century Gothic" w:hAnsi="Century Gothic" w:cs="Century Gothic"/>
          <w:b/>
          <w:bCs/>
        </w:rPr>
        <w:tab/>
      </w:r>
      <w:r>
        <w:rPr>
          <w:rFonts w:ascii="Century Gothic" w:hAnsi="Century Gothic" w:cs="Century Gothic"/>
          <w:b/>
          <w:bCs/>
        </w:rPr>
        <w:tab/>
      </w:r>
      <w:r>
        <w:rPr>
          <w:rFonts w:ascii="Century Gothic" w:hAnsi="Century Gothic" w:cs="Century Gothic"/>
          <w:b/>
          <w:bCs/>
        </w:rPr>
        <w:tab/>
      </w:r>
      <w:r>
        <w:rPr>
          <w:rFonts w:ascii="Century Gothic" w:hAnsi="Century Gothic" w:cs="Century Gothic"/>
          <w:b/>
          <w:bCs/>
        </w:rPr>
        <w:tab/>
      </w:r>
      <w:r>
        <w:rPr>
          <w:rFonts w:ascii="Century Gothic" w:hAnsi="Century Gothic" w:cs="Century Gothic"/>
          <w:b/>
          <w:bCs/>
        </w:rPr>
        <w:tab/>
        <w:t xml:space="preserve">  </w:t>
      </w:r>
      <w:r>
        <w:rPr>
          <w:rFonts w:ascii="Century Gothic" w:hAnsi="Century Gothic" w:cs="Century Gothic"/>
          <w:b/>
          <w:bCs/>
          <w:sz w:val="21"/>
          <w:szCs w:val="21"/>
        </w:rPr>
        <w:t xml:space="preserve">b) </w:t>
      </w:r>
      <w:r>
        <w:rPr>
          <w:rFonts w:ascii="Century Gothic" w:hAnsi="Century Gothic" w:cs="Century Gothic"/>
          <w:sz w:val="21"/>
          <w:szCs w:val="21"/>
        </w:rPr>
        <w:t xml:space="preserve">Solo / Duo / Formation* </w:t>
      </w:r>
      <w:r>
        <w:rPr>
          <w:rFonts w:ascii="Century Gothic" w:hAnsi="Century Gothic" w:cs="Century Gothic"/>
          <w:i/>
          <w:iCs/>
          <w:sz w:val="21"/>
          <w:szCs w:val="21"/>
        </w:rPr>
        <w:t>(Urban &amp; Showdance)</w:t>
      </w:r>
    </w:p>
    <w:p w14:paraId="43DD502F" w14:textId="77777777" w:rsidR="00000000" w:rsidRDefault="00D51EB6">
      <w:pPr>
        <w:pStyle w:val="NoSpacing"/>
        <w:rPr>
          <w:rFonts w:ascii="Century Gothic" w:hAnsi="Century Gothic" w:cs="Century Gothic"/>
          <w:b/>
          <w:bCs/>
        </w:rPr>
      </w:pPr>
      <w:r>
        <w:rPr>
          <w:rFonts w:ascii="Century Gothic" w:hAnsi="Century Gothic" w:cs="Century Gothic"/>
          <w:b/>
          <w:bCs/>
        </w:rPr>
        <w:t>Niveau categorie</w:t>
      </w:r>
      <w:r>
        <w:rPr>
          <w:rFonts w:ascii="Century Gothic" w:hAnsi="Century Gothic" w:cs="Century Gothic"/>
          <w:b/>
          <w:bCs/>
        </w:rPr>
        <w:tab/>
      </w:r>
      <w:r>
        <w:rPr>
          <w:rFonts w:ascii="Century Gothic" w:hAnsi="Century Gothic" w:cs="Century Gothic"/>
          <w:b/>
          <w:bCs/>
        </w:rPr>
        <w:tab/>
      </w:r>
      <w:r>
        <w:rPr>
          <w:rFonts w:ascii="Century Gothic" w:hAnsi="Century Gothic" w:cs="Century Gothic"/>
          <w:b/>
          <w:bCs/>
        </w:rPr>
        <w:tab/>
        <w:t xml:space="preserve">: </w:t>
      </w:r>
      <w:r>
        <w:rPr>
          <w:rFonts w:ascii="Century Gothic" w:hAnsi="Century Gothic" w:cs="Century Gothic"/>
          <w:b/>
          <w:bCs/>
        </w:rPr>
        <w:tab/>
        <w:t xml:space="preserve"> </w:t>
      </w:r>
      <w:r>
        <w:rPr>
          <w:rFonts w:ascii="Century Gothic" w:hAnsi="Century Gothic" w:cs="Century Gothic"/>
          <w:b/>
          <w:bCs/>
          <w:sz w:val="22"/>
          <w:szCs w:val="22"/>
        </w:rPr>
        <w:tab/>
      </w:r>
      <w:r>
        <w:rPr>
          <w:rFonts w:ascii="Century Gothic" w:hAnsi="Century Gothic" w:cs="Century Gothic"/>
          <w:b/>
          <w:bCs/>
          <w:sz w:val="22"/>
          <w:szCs w:val="22"/>
        </w:rPr>
        <w:tab/>
      </w:r>
    </w:p>
    <w:p w14:paraId="1C59F045" w14:textId="77777777" w:rsidR="00000000" w:rsidRDefault="00D51EB6">
      <w:pPr>
        <w:pStyle w:val="NoSpacing"/>
        <w:rPr>
          <w:rFonts w:ascii="Century Gothic" w:hAnsi="Century Gothic" w:cs="Century Gothic"/>
          <w:b/>
          <w:bCs/>
        </w:rPr>
      </w:pPr>
      <w:r>
        <w:rPr>
          <w:rFonts w:ascii="Century Gothic" w:hAnsi="Century Gothic" w:cs="Century Gothic"/>
          <w:b/>
          <w:bCs/>
        </w:rPr>
        <w:t>Leeftijd categorie</w:t>
      </w:r>
      <w:r>
        <w:rPr>
          <w:rFonts w:ascii="Century Gothic" w:hAnsi="Century Gothic" w:cs="Century Gothic"/>
          <w:b/>
          <w:bCs/>
        </w:rPr>
        <w:tab/>
      </w:r>
      <w:r>
        <w:rPr>
          <w:rFonts w:ascii="Century Gothic" w:hAnsi="Century Gothic" w:cs="Century Gothic"/>
          <w:b/>
          <w:bCs/>
        </w:rPr>
        <w:tab/>
      </w:r>
      <w:r>
        <w:rPr>
          <w:rFonts w:ascii="Century Gothic" w:hAnsi="Century Gothic" w:cs="Century Gothic"/>
          <w:b/>
          <w:bCs/>
        </w:rPr>
        <w:tab/>
        <w:t xml:space="preserve">: </w:t>
      </w:r>
      <w:r>
        <w:rPr>
          <w:rFonts w:ascii="Century Gothic" w:hAnsi="Century Gothic" w:cs="Century Gothic"/>
          <w:b/>
          <w:bCs/>
          <w:sz w:val="22"/>
          <w:szCs w:val="22"/>
        </w:rPr>
        <w:tab/>
      </w:r>
    </w:p>
    <w:p w14:paraId="41634EB3" w14:textId="77777777" w:rsidR="00000000" w:rsidRDefault="00D51EB6">
      <w:pPr>
        <w:pStyle w:val="NoSpacing"/>
        <w:rPr>
          <w:rFonts w:ascii="Century Gothic" w:hAnsi="Century Gothic" w:cs="Century Gothic"/>
          <w:b/>
          <w:bCs/>
        </w:rPr>
      </w:pPr>
      <w:r>
        <w:rPr>
          <w:rFonts w:ascii="Century Gothic" w:hAnsi="Century Gothic" w:cs="Century Gothic"/>
          <w:b/>
          <w:bCs/>
        </w:rPr>
        <w:t>Titel van de dans/muziek</w:t>
      </w:r>
      <w:r>
        <w:rPr>
          <w:rFonts w:ascii="Century Gothic" w:hAnsi="Century Gothic" w:cs="Century Gothic"/>
          <w:b/>
          <w:bCs/>
        </w:rPr>
        <w:tab/>
        <w:t xml:space="preserve">: </w:t>
      </w:r>
      <w:r>
        <w:rPr>
          <w:rFonts w:ascii="Century Gothic" w:hAnsi="Century Gothic" w:cs="Century Gothic"/>
          <w:b/>
          <w:bCs/>
          <w:sz w:val="22"/>
          <w:szCs w:val="22"/>
        </w:rPr>
        <w:tab/>
      </w:r>
    </w:p>
    <w:p w14:paraId="19CEF562" w14:textId="77777777" w:rsidR="00000000" w:rsidRDefault="00D51EB6">
      <w:pPr>
        <w:pStyle w:val="NoSpacing"/>
        <w:rPr>
          <w:rFonts w:ascii="Century Gothic" w:hAnsi="Century Gothic" w:cs="Century Gothic"/>
          <w:i/>
          <w:iCs/>
          <w:sz w:val="21"/>
          <w:szCs w:val="21"/>
        </w:rPr>
      </w:pPr>
      <w:r>
        <w:rPr>
          <w:rFonts w:ascii="Century Gothic" w:hAnsi="Century Gothic" w:cs="Century Gothic"/>
          <w:b/>
          <w:bCs/>
        </w:rPr>
        <w:t>Naam uitvoerenden muziek</w:t>
      </w:r>
      <w:r>
        <w:rPr>
          <w:rFonts w:ascii="Century Gothic" w:hAnsi="Century Gothic" w:cs="Century Gothic"/>
          <w:b/>
          <w:bCs/>
        </w:rPr>
        <w:tab/>
        <w:t xml:space="preserve">: </w:t>
      </w:r>
      <w:r>
        <w:rPr>
          <w:rFonts w:ascii="Century Gothic" w:hAnsi="Century Gothic" w:cs="Century Gothic"/>
        </w:rPr>
        <w:tab/>
      </w:r>
      <w:r>
        <w:rPr>
          <w:rFonts w:ascii="Century Gothic" w:hAnsi="Century Gothic" w:cs="Century Gothic"/>
        </w:rPr>
        <w:tab/>
      </w:r>
    </w:p>
    <w:p w14:paraId="33A8679A" w14:textId="77777777" w:rsidR="00000000" w:rsidRDefault="00D51EB6">
      <w:pPr>
        <w:pStyle w:val="NoSpacing"/>
        <w:rPr>
          <w:rFonts w:ascii="Century Gothic" w:hAnsi="Century Gothic" w:cs="Century Gothic"/>
          <w:i/>
          <w:iCs/>
          <w:sz w:val="21"/>
          <w:szCs w:val="21"/>
        </w:rPr>
      </w:pPr>
    </w:p>
    <w:p w14:paraId="5E9B3EDC" w14:textId="77777777" w:rsidR="00000000" w:rsidRDefault="00D51EB6">
      <w:pPr>
        <w:pStyle w:val="NoSpacing"/>
        <w:rPr>
          <w:rFonts w:ascii="Century Gothic" w:hAnsi="Century Gothic" w:cs="Century Gothic"/>
        </w:rPr>
      </w:pPr>
      <w:r>
        <w:rPr>
          <w:rFonts w:ascii="Century Gothic" w:hAnsi="Century Gothic" w:cs="Century Gothic"/>
          <w:i/>
          <w:iCs/>
          <w:sz w:val="21"/>
          <w:szCs w:val="21"/>
        </w:rPr>
        <w:t>* doorhalen wat niet van toepassing is</w:t>
      </w:r>
    </w:p>
    <w:p w14:paraId="04C75571" w14:textId="77777777" w:rsidR="00000000" w:rsidRDefault="00D51EB6">
      <w:pPr>
        <w:pStyle w:val="NoSpacing"/>
        <w:rPr>
          <w:rFonts w:ascii="Century Gothic" w:hAnsi="Century Gothic" w:cs="Century Gothic"/>
        </w:rPr>
      </w:pPr>
    </w:p>
    <w:p w14:paraId="6E258985" w14:textId="77777777" w:rsidR="00000000" w:rsidRDefault="00D51EB6">
      <w:pPr>
        <w:pStyle w:val="NoSpacing"/>
        <w:rPr>
          <w:rFonts w:ascii="Century Gothic" w:hAnsi="Century Gothic" w:cs="Century Gothic"/>
        </w:rPr>
      </w:pPr>
    </w:p>
    <w:tbl>
      <w:tblPr>
        <w:tblW w:w="0" w:type="auto"/>
        <w:tblInd w:w="-2" w:type="dxa"/>
        <w:tblLayout w:type="fixed"/>
        <w:tblCellMar>
          <w:top w:w="55" w:type="dxa"/>
          <w:left w:w="55" w:type="dxa"/>
          <w:bottom w:w="55" w:type="dxa"/>
          <w:right w:w="55" w:type="dxa"/>
        </w:tblCellMar>
        <w:tblLook w:val="0000" w:firstRow="0" w:lastRow="0" w:firstColumn="0" w:lastColumn="0" w:noHBand="0" w:noVBand="0"/>
      </w:tblPr>
      <w:tblGrid>
        <w:gridCol w:w="400"/>
        <w:gridCol w:w="3267"/>
        <w:gridCol w:w="1533"/>
        <w:gridCol w:w="3919"/>
      </w:tblGrid>
      <w:tr w:rsidR="00000000" w14:paraId="35FD65E8" w14:textId="77777777">
        <w:tc>
          <w:tcPr>
            <w:tcW w:w="400" w:type="dxa"/>
            <w:tcBorders>
              <w:top w:val="single" w:sz="1" w:space="0" w:color="000000"/>
              <w:left w:val="single" w:sz="1" w:space="0" w:color="000000"/>
              <w:bottom w:val="single" w:sz="1" w:space="0" w:color="000000"/>
            </w:tcBorders>
            <w:shd w:val="clear" w:color="auto" w:fill="FFFFFF"/>
          </w:tcPr>
          <w:p w14:paraId="3119995F" w14:textId="77777777" w:rsidR="00000000" w:rsidRDefault="00D51EB6">
            <w:pPr>
              <w:pStyle w:val="Inhoudtabel"/>
              <w:snapToGrid w:val="0"/>
              <w:rPr>
                <w:rFonts w:ascii="Century Gothic" w:hAnsi="Century Gothic" w:cs="Century Gothic"/>
                <w:b/>
                <w:bCs/>
              </w:rPr>
            </w:pPr>
          </w:p>
        </w:tc>
        <w:tc>
          <w:tcPr>
            <w:tcW w:w="3267" w:type="dxa"/>
            <w:tcBorders>
              <w:top w:val="single" w:sz="1" w:space="0" w:color="000000"/>
              <w:left w:val="single" w:sz="1" w:space="0" w:color="000000"/>
              <w:bottom w:val="single" w:sz="1" w:space="0" w:color="000000"/>
            </w:tcBorders>
            <w:shd w:val="clear" w:color="auto" w:fill="FFFFFF"/>
          </w:tcPr>
          <w:p w14:paraId="3E1D9446" w14:textId="77777777" w:rsidR="00000000" w:rsidRDefault="00D51EB6">
            <w:pPr>
              <w:pStyle w:val="Inhoudtabel"/>
              <w:rPr>
                <w:rFonts w:ascii="Century Gothic" w:hAnsi="Century Gothic" w:cs="Century Gothic"/>
                <w:b/>
                <w:bCs/>
              </w:rPr>
            </w:pPr>
            <w:r>
              <w:rPr>
                <w:rFonts w:ascii="Century Gothic" w:hAnsi="Century Gothic" w:cs="Century Gothic"/>
                <w:b/>
                <w:bCs/>
              </w:rPr>
              <w:t>Naam danser</w:t>
            </w:r>
          </w:p>
        </w:tc>
        <w:tc>
          <w:tcPr>
            <w:tcW w:w="1533" w:type="dxa"/>
            <w:tcBorders>
              <w:top w:val="single" w:sz="1" w:space="0" w:color="000000"/>
              <w:left w:val="single" w:sz="1" w:space="0" w:color="000000"/>
              <w:bottom w:val="single" w:sz="1" w:space="0" w:color="000000"/>
            </w:tcBorders>
            <w:shd w:val="clear" w:color="auto" w:fill="FFFFFF"/>
          </w:tcPr>
          <w:p w14:paraId="0FCE1534" w14:textId="77777777" w:rsidR="00000000" w:rsidRDefault="00D51EB6">
            <w:pPr>
              <w:pStyle w:val="Inhoudtabel"/>
              <w:rPr>
                <w:rFonts w:ascii="Century Gothic" w:hAnsi="Century Gothic" w:cs="Century Gothic"/>
                <w:b/>
                <w:bCs/>
              </w:rPr>
            </w:pPr>
            <w:r>
              <w:rPr>
                <w:rFonts w:ascii="Century Gothic" w:hAnsi="Century Gothic" w:cs="Century Gothic"/>
                <w:b/>
                <w:bCs/>
              </w:rPr>
              <w:t>Geb. datum</w:t>
            </w:r>
          </w:p>
        </w:tc>
        <w:tc>
          <w:tcPr>
            <w:tcW w:w="3919" w:type="dxa"/>
            <w:tcBorders>
              <w:top w:val="single" w:sz="1" w:space="0" w:color="000000"/>
              <w:left w:val="single" w:sz="1" w:space="0" w:color="000000"/>
              <w:bottom w:val="single" w:sz="1" w:space="0" w:color="000000"/>
              <w:right w:val="single" w:sz="1" w:space="0" w:color="000000"/>
            </w:tcBorders>
            <w:shd w:val="clear" w:color="auto" w:fill="FFFFFF"/>
          </w:tcPr>
          <w:p w14:paraId="70102236" w14:textId="77777777" w:rsidR="00000000" w:rsidRDefault="00D51EB6">
            <w:pPr>
              <w:pStyle w:val="Inhoudtabel"/>
            </w:pPr>
            <w:r>
              <w:rPr>
                <w:rFonts w:ascii="Century Gothic" w:hAnsi="Century Gothic" w:cs="Century Gothic"/>
                <w:b/>
                <w:bCs/>
              </w:rPr>
              <w:t>E-mailadres</w:t>
            </w:r>
          </w:p>
        </w:tc>
      </w:tr>
      <w:tr w:rsidR="00000000" w14:paraId="2FCCFE4C" w14:textId="77777777">
        <w:tc>
          <w:tcPr>
            <w:tcW w:w="400" w:type="dxa"/>
            <w:tcBorders>
              <w:left w:val="single" w:sz="1" w:space="0" w:color="000000"/>
              <w:bottom w:val="single" w:sz="1" w:space="0" w:color="000000"/>
            </w:tcBorders>
            <w:shd w:val="clear" w:color="auto" w:fill="FFFFFF"/>
          </w:tcPr>
          <w:p w14:paraId="553B4B86" w14:textId="77777777" w:rsidR="00000000" w:rsidRDefault="00D51EB6">
            <w:pPr>
              <w:pStyle w:val="Inhoudtabel"/>
              <w:rPr>
                <w:rFonts w:ascii="Century Gothic" w:hAnsi="Century Gothic" w:cs="Century Gothic"/>
                <w:sz w:val="22"/>
                <w:szCs w:val="22"/>
              </w:rPr>
            </w:pPr>
            <w:r>
              <w:rPr>
                <w:rFonts w:ascii="Century Gothic" w:hAnsi="Century Gothic" w:cs="Century Gothic"/>
                <w:b/>
                <w:bCs/>
              </w:rPr>
              <w:t>1</w:t>
            </w:r>
          </w:p>
        </w:tc>
        <w:tc>
          <w:tcPr>
            <w:tcW w:w="3267" w:type="dxa"/>
            <w:tcBorders>
              <w:left w:val="single" w:sz="1" w:space="0" w:color="000000"/>
              <w:bottom w:val="single" w:sz="1" w:space="0" w:color="000000"/>
            </w:tcBorders>
            <w:shd w:val="clear" w:color="auto" w:fill="FFFFFF"/>
          </w:tcPr>
          <w:p w14:paraId="5ECD3024" w14:textId="77777777" w:rsidR="00000000" w:rsidRDefault="00D51EB6">
            <w:pPr>
              <w:pStyle w:val="Inhoudtabel"/>
              <w:snapToGrid w:val="0"/>
              <w:rPr>
                <w:rFonts w:ascii="Century Gothic" w:hAnsi="Century Gothic" w:cs="Century Gothic"/>
                <w:sz w:val="22"/>
                <w:szCs w:val="22"/>
              </w:rPr>
            </w:pPr>
          </w:p>
        </w:tc>
        <w:tc>
          <w:tcPr>
            <w:tcW w:w="1533" w:type="dxa"/>
            <w:tcBorders>
              <w:left w:val="single" w:sz="1" w:space="0" w:color="000000"/>
              <w:bottom w:val="single" w:sz="1" w:space="0" w:color="000000"/>
            </w:tcBorders>
            <w:shd w:val="clear" w:color="auto" w:fill="FFFFFF"/>
          </w:tcPr>
          <w:p w14:paraId="00BCB477" w14:textId="77777777" w:rsidR="00000000" w:rsidRDefault="00D51EB6">
            <w:pPr>
              <w:pStyle w:val="Inhoudtabel"/>
              <w:snapToGrid w:val="0"/>
              <w:rPr>
                <w:rFonts w:ascii="Century Gothic" w:hAnsi="Century Gothic" w:cs="Century Gothic"/>
                <w:sz w:val="22"/>
                <w:szCs w:val="22"/>
              </w:rPr>
            </w:pPr>
          </w:p>
        </w:tc>
        <w:tc>
          <w:tcPr>
            <w:tcW w:w="3919" w:type="dxa"/>
            <w:tcBorders>
              <w:left w:val="single" w:sz="1" w:space="0" w:color="000000"/>
              <w:bottom w:val="single" w:sz="1" w:space="0" w:color="000000"/>
              <w:right w:val="single" w:sz="1" w:space="0" w:color="000000"/>
            </w:tcBorders>
            <w:shd w:val="clear" w:color="auto" w:fill="FFFFFF"/>
          </w:tcPr>
          <w:p w14:paraId="6263F579" w14:textId="77777777" w:rsidR="00000000" w:rsidRDefault="00D51EB6">
            <w:pPr>
              <w:pStyle w:val="Inhoudtabel"/>
              <w:snapToGrid w:val="0"/>
              <w:rPr>
                <w:rFonts w:ascii="Century Gothic" w:hAnsi="Century Gothic" w:cs="Century Gothic"/>
                <w:sz w:val="18"/>
                <w:szCs w:val="18"/>
              </w:rPr>
            </w:pPr>
          </w:p>
        </w:tc>
      </w:tr>
      <w:tr w:rsidR="00000000" w14:paraId="64909F52" w14:textId="77777777">
        <w:tc>
          <w:tcPr>
            <w:tcW w:w="400" w:type="dxa"/>
            <w:tcBorders>
              <w:left w:val="single" w:sz="1" w:space="0" w:color="000000"/>
              <w:bottom w:val="single" w:sz="1" w:space="0" w:color="000000"/>
            </w:tcBorders>
            <w:shd w:val="clear" w:color="auto" w:fill="FFFFFF"/>
          </w:tcPr>
          <w:p w14:paraId="664478A8" w14:textId="77777777" w:rsidR="00000000" w:rsidRDefault="00D51EB6">
            <w:pPr>
              <w:pStyle w:val="Inhoudtabel"/>
              <w:rPr>
                <w:rFonts w:ascii="Century Gothic" w:hAnsi="Century Gothic" w:cs="Century Gothic"/>
                <w:sz w:val="22"/>
                <w:szCs w:val="22"/>
              </w:rPr>
            </w:pPr>
            <w:r>
              <w:rPr>
                <w:rFonts w:ascii="Century Gothic" w:hAnsi="Century Gothic" w:cs="Century Gothic"/>
                <w:b/>
                <w:bCs/>
              </w:rPr>
              <w:t>2</w:t>
            </w:r>
          </w:p>
        </w:tc>
        <w:tc>
          <w:tcPr>
            <w:tcW w:w="3267" w:type="dxa"/>
            <w:tcBorders>
              <w:left w:val="single" w:sz="1" w:space="0" w:color="000000"/>
              <w:bottom w:val="single" w:sz="1" w:space="0" w:color="000000"/>
            </w:tcBorders>
            <w:shd w:val="clear" w:color="auto" w:fill="FFFFFF"/>
          </w:tcPr>
          <w:p w14:paraId="6BD5B712" w14:textId="77777777" w:rsidR="00000000" w:rsidRDefault="00D51EB6">
            <w:pPr>
              <w:pStyle w:val="Inhoudtabel"/>
              <w:snapToGrid w:val="0"/>
              <w:rPr>
                <w:rFonts w:ascii="Century Gothic" w:hAnsi="Century Gothic" w:cs="Century Gothic"/>
                <w:sz w:val="22"/>
                <w:szCs w:val="22"/>
              </w:rPr>
            </w:pPr>
            <w:r>
              <w:rPr>
                <w:rFonts w:ascii="Century Gothic" w:hAnsi="Century Gothic" w:cs="Century Gothic"/>
                <w:sz w:val="22"/>
                <w:szCs w:val="22"/>
              </w:rPr>
              <w:t xml:space="preserve">Doreen Weyers </w:t>
            </w:r>
          </w:p>
        </w:tc>
        <w:tc>
          <w:tcPr>
            <w:tcW w:w="1533" w:type="dxa"/>
            <w:tcBorders>
              <w:left w:val="single" w:sz="1" w:space="0" w:color="000000"/>
              <w:bottom w:val="single" w:sz="1" w:space="0" w:color="000000"/>
            </w:tcBorders>
            <w:shd w:val="clear" w:color="auto" w:fill="FFFFFF"/>
          </w:tcPr>
          <w:p w14:paraId="00DD18EA" w14:textId="77777777" w:rsidR="00000000" w:rsidRDefault="00D51EB6">
            <w:pPr>
              <w:pStyle w:val="Inhoudtabel"/>
              <w:snapToGrid w:val="0"/>
              <w:rPr>
                <w:rFonts w:ascii="Century Gothic" w:hAnsi="Century Gothic" w:cs="Century Gothic"/>
                <w:sz w:val="18"/>
                <w:szCs w:val="18"/>
              </w:rPr>
            </w:pPr>
            <w:r>
              <w:rPr>
                <w:rFonts w:ascii="Century Gothic" w:hAnsi="Century Gothic" w:cs="Century Gothic"/>
                <w:sz w:val="22"/>
                <w:szCs w:val="22"/>
              </w:rPr>
              <w:t>29-10-80</w:t>
            </w:r>
          </w:p>
        </w:tc>
        <w:tc>
          <w:tcPr>
            <w:tcW w:w="3919" w:type="dxa"/>
            <w:tcBorders>
              <w:left w:val="single" w:sz="1" w:space="0" w:color="000000"/>
              <w:bottom w:val="single" w:sz="1" w:space="0" w:color="000000"/>
              <w:right w:val="single" w:sz="1" w:space="0" w:color="000000"/>
            </w:tcBorders>
            <w:shd w:val="clear" w:color="auto" w:fill="FFFFFF"/>
          </w:tcPr>
          <w:p w14:paraId="3D1187B9" w14:textId="77777777" w:rsidR="00000000" w:rsidRDefault="00D51EB6">
            <w:pPr>
              <w:pStyle w:val="Inhoudtabel"/>
              <w:snapToGrid w:val="0"/>
              <w:rPr>
                <w:rFonts w:ascii="Century Gothic" w:hAnsi="Century Gothic" w:cs="Century Gothic"/>
                <w:sz w:val="18"/>
                <w:szCs w:val="18"/>
              </w:rPr>
            </w:pPr>
          </w:p>
        </w:tc>
      </w:tr>
      <w:tr w:rsidR="00000000" w14:paraId="68623EFA" w14:textId="77777777">
        <w:tc>
          <w:tcPr>
            <w:tcW w:w="400" w:type="dxa"/>
            <w:tcBorders>
              <w:left w:val="single" w:sz="1" w:space="0" w:color="000000"/>
              <w:bottom w:val="single" w:sz="1" w:space="0" w:color="000000"/>
            </w:tcBorders>
            <w:shd w:val="clear" w:color="auto" w:fill="FFFFFF"/>
          </w:tcPr>
          <w:p w14:paraId="1B3CED4D" w14:textId="77777777" w:rsidR="00000000" w:rsidRDefault="00D51EB6">
            <w:pPr>
              <w:pStyle w:val="Inhoudtabel"/>
              <w:rPr>
                <w:rFonts w:ascii="Century Gothic" w:hAnsi="Century Gothic" w:cs="Century Gothic"/>
                <w:sz w:val="22"/>
                <w:szCs w:val="22"/>
              </w:rPr>
            </w:pPr>
            <w:r>
              <w:rPr>
                <w:rFonts w:ascii="Century Gothic" w:hAnsi="Century Gothic" w:cs="Century Gothic"/>
                <w:b/>
                <w:bCs/>
              </w:rPr>
              <w:t>3</w:t>
            </w:r>
          </w:p>
        </w:tc>
        <w:tc>
          <w:tcPr>
            <w:tcW w:w="3267" w:type="dxa"/>
            <w:tcBorders>
              <w:left w:val="single" w:sz="1" w:space="0" w:color="000000"/>
              <w:bottom w:val="single" w:sz="1" w:space="0" w:color="000000"/>
            </w:tcBorders>
            <w:shd w:val="clear" w:color="auto" w:fill="FFFFFF"/>
          </w:tcPr>
          <w:p w14:paraId="0B6854A7" w14:textId="77777777" w:rsidR="00000000" w:rsidRDefault="00D51EB6">
            <w:pPr>
              <w:pStyle w:val="Inhoudtabel"/>
              <w:snapToGrid w:val="0"/>
              <w:rPr>
                <w:rFonts w:ascii="Century Gothic" w:hAnsi="Century Gothic" w:cs="Century Gothic"/>
                <w:sz w:val="22"/>
                <w:szCs w:val="22"/>
              </w:rPr>
            </w:pPr>
          </w:p>
        </w:tc>
        <w:tc>
          <w:tcPr>
            <w:tcW w:w="1533" w:type="dxa"/>
            <w:tcBorders>
              <w:left w:val="single" w:sz="1" w:space="0" w:color="000000"/>
              <w:bottom w:val="single" w:sz="1" w:space="0" w:color="000000"/>
            </w:tcBorders>
            <w:shd w:val="clear" w:color="auto" w:fill="FFFFFF"/>
          </w:tcPr>
          <w:p w14:paraId="3C844E8E" w14:textId="77777777" w:rsidR="00000000" w:rsidRDefault="00D51EB6">
            <w:pPr>
              <w:pStyle w:val="Inhoudtabel"/>
              <w:snapToGrid w:val="0"/>
              <w:rPr>
                <w:rFonts w:ascii="Century Gothic" w:hAnsi="Century Gothic" w:cs="Century Gothic"/>
                <w:sz w:val="22"/>
                <w:szCs w:val="22"/>
              </w:rPr>
            </w:pPr>
          </w:p>
        </w:tc>
        <w:tc>
          <w:tcPr>
            <w:tcW w:w="3919" w:type="dxa"/>
            <w:tcBorders>
              <w:left w:val="single" w:sz="1" w:space="0" w:color="000000"/>
              <w:bottom w:val="single" w:sz="1" w:space="0" w:color="000000"/>
              <w:right w:val="single" w:sz="1" w:space="0" w:color="000000"/>
            </w:tcBorders>
            <w:shd w:val="clear" w:color="auto" w:fill="FFFFFF"/>
          </w:tcPr>
          <w:p w14:paraId="3AC666CB" w14:textId="77777777" w:rsidR="00000000" w:rsidRDefault="00D51EB6">
            <w:pPr>
              <w:pStyle w:val="Inhoudtabel"/>
              <w:snapToGrid w:val="0"/>
              <w:rPr>
                <w:rFonts w:ascii="Century Gothic" w:hAnsi="Century Gothic" w:cs="Century Gothic"/>
                <w:sz w:val="18"/>
                <w:szCs w:val="18"/>
              </w:rPr>
            </w:pPr>
          </w:p>
        </w:tc>
      </w:tr>
      <w:tr w:rsidR="00000000" w14:paraId="55DF9F9A" w14:textId="77777777">
        <w:tc>
          <w:tcPr>
            <w:tcW w:w="400" w:type="dxa"/>
            <w:tcBorders>
              <w:left w:val="single" w:sz="1" w:space="0" w:color="000000"/>
              <w:bottom w:val="single" w:sz="1" w:space="0" w:color="000000"/>
            </w:tcBorders>
            <w:shd w:val="clear" w:color="auto" w:fill="FFFFFF"/>
          </w:tcPr>
          <w:p w14:paraId="1C16F6BB" w14:textId="77777777" w:rsidR="00000000" w:rsidRDefault="00D51EB6">
            <w:pPr>
              <w:pStyle w:val="Inhoudtabel"/>
              <w:rPr>
                <w:rFonts w:ascii="Century Gothic" w:hAnsi="Century Gothic" w:cs="Century Gothic"/>
                <w:sz w:val="22"/>
                <w:szCs w:val="22"/>
              </w:rPr>
            </w:pPr>
            <w:r>
              <w:rPr>
                <w:rFonts w:ascii="Century Gothic" w:hAnsi="Century Gothic" w:cs="Century Gothic"/>
                <w:b/>
                <w:bCs/>
              </w:rPr>
              <w:t>4</w:t>
            </w:r>
          </w:p>
        </w:tc>
        <w:tc>
          <w:tcPr>
            <w:tcW w:w="3267" w:type="dxa"/>
            <w:tcBorders>
              <w:left w:val="single" w:sz="1" w:space="0" w:color="000000"/>
              <w:bottom w:val="single" w:sz="1" w:space="0" w:color="000000"/>
            </w:tcBorders>
            <w:shd w:val="clear" w:color="auto" w:fill="FFFFFF"/>
          </w:tcPr>
          <w:p w14:paraId="38042BB7" w14:textId="77777777" w:rsidR="00000000" w:rsidRDefault="00D51EB6">
            <w:pPr>
              <w:pStyle w:val="Inhoudtabel"/>
              <w:snapToGrid w:val="0"/>
              <w:rPr>
                <w:rFonts w:ascii="Century Gothic" w:hAnsi="Century Gothic" w:cs="Century Gothic"/>
                <w:sz w:val="22"/>
                <w:szCs w:val="22"/>
              </w:rPr>
            </w:pPr>
          </w:p>
        </w:tc>
        <w:tc>
          <w:tcPr>
            <w:tcW w:w="1533" w:type="dxa"/>
            <w:tcBorders>
              <w:left w:val="single" w:sz="1" w:space="0" w:color="000000"/>
              <w:bottom w:val="single" w:sz="1" w:space="0" w:color="000000"/>
            </w:tcBorders>
            <w:shd w:val="clear" w:color="auto" w:fill="FFFFFF"/>
          </w:tcPr>
          <w:p w14:paraId="130DE5C6" w14:textId="77777777" w:rsidR="00000000" w:rsidRDefault="00D51EB6">
            <w:pPr>
              <w:pStyle w:val="Inhoudtabel"/>
              <w:snapToGrid w:val="0"/>
              <w:rPr>
                <w:rFonts w:ascii="Century Gothic" w:hAnsi="Century Gothic" w:cs="Century Gothic"/>
                <w:sz w:val="22"/>
                <w:szCs w:val="22"/>
              </w:rPr>
            </w:pPr>
          </w:p>
        </w:tc>
        <w:tc>
          <w:tcPr>
            <w:tcW w:w="3919" w:type="dxa"/>
            <w:tcBorders>
              <w:left w:val="single" w:sz="1" w:space="0" w:color="000000"/>
              <w:bottom w:val="single" w:sz="1" w:space="0" w:color="000000"/>
              <w:right w:val="single" w:sz="1" w:space="0" w:color="000000"/>
            </w:tcBorders>
            <w:shd w:val="clear" w:color="auto" w:fill="FFFFFF"/>
          </w:tcPr>
          <w:p w14:paraId="17348BB0" w14:textId="77777777" w:rsidR="00000000" w:rsidRDefault="00D51EB6">
            <w:pPr>
              <w:pStyle w:val="Inhoudtabel"/>
              <w:snapToGrid w:val="0"/>
              <w:rPr>
                <w:rFonts w:ascii="Century Gothic" w:hAnsi="Century Gothic" w:cs="Century Gothic"/>
                <w:sz w:val="18"/>
                <w:szCs w:val="18"/>
              </w:rPr>
            </w:pPr>
          </w:p>
        </w:tc>
      </w:tr>
      <w:tr w:rsidR="00000000" w14:paraId="2F7FA26F" w14:textId="77777777">
        <w:tc>
          <w:tcPr>
            <w:tcW w:w="400" w:type="dxa"/>
            <w:tcBorders>
              <w:left w:val="single" w:sz="1" w:space="0" w:color="000000"/>
              <w:bottom w:val="single" w:sz="1" w:space="0" w:color="000000"/>
            </w:tcBorders>
            <w:shd w:val="clear" w:color="auto" w:fill="FFFFFF"/>
          </w:tcPr>
          <w:p w14:paraId="7EFAA76A" w14:textId="77777777" w:rsidR="00000000" w:rsidRDefault="00D51EB6">
            <w:pPr>
              <w:pStyle w:val="Inhoudtabel"/>
              <w:rPr>
                <w:rFonts w:ascii="Century Gothic" w:hAnsi="Century Gothic" w:cs="Century Gothic"/>
                <w:sz w:val="22"/>
                <w:szCs w:val="22"/>
              </w:rPr>
            </w:pPr>
            <w:r>
              <w:rPr>
                <w:rFonts w:ascii="Century Gothic" w:hAnsi="Century Gothic" w:cs="Century Gothic"/>
                <w:b/>
                <w:bCs/>
              </w:rPr>
              <w:t>5</w:t>
            </w:r>
          </w:p>
        </w:tc>
        <w:tc>
          <w:tcPr>
            <w:tcW w:w="3267" w:type="dxa"/>
            <w:tcBorders>
              <w:left w:val="single" w:sz="1" w:space="0" w:color="000000"/>
              <w:bottom w:val="single" w:sz="1" w:space="0" w:color="000000"/>
            </w:tcBorders>
            <w:shd w:val="clear" w:color="auto" w:fill="FFFFFF"/>
          </w:tcPr>
          <w:p w14:paraId="70F590DB" w14:textId="77777777" w:rsidR="00000000" w:rsidRDefault="00D51EB6">
            <w:pPr>
              <w:pStyle w:val="Inhoudtabel"/>
              <w:snapToGrid w:val="0"/>
              <w:rPr>
                <w:rFonts w:ascii="Century Gothic" w:hAnsi="Century Gothic" w:cs="Century Gothic"/>
                <w:sz w:val="22"/>
                <w:szCs w:val="22"/>
              </w:rPr>
            </w:pPr>
          </w:p>
        </w:tc>
        <w:tc>
          <w:tcPr>
            <w:tcW w:w="1533" w:type="dxa"/>
            <w:tcBorders>
              <w:left w:val="single" w:sz="1" w:space="0" w:color="000000"/>
              <w:bottom w:val="single" w:sz="1" w:space="0" w:color="000000"/>
            </w:tcBorders>
            <w:shd w:val="clear" w:color="auto" w:fill="FFFFFF"/>
          </w:tcPr>
          <w:p w14:paraId="17C30B6F" w14:textId="77777777" w:rsidR="00000000" w:rsidRDefault="00D51EB6">
            <w:pPr>
              <w:pStyle w:val="Inhoudtabel"/>
              <w:snapToGrid w:val="0"/>
              <w:rPr>
                <w:rFonts w:ascii="Century Gothic" w:hAnsi="Century Gothic" w:cs="Century Gothic"/>
                <w:sz w:val="22"/>
                <w:szCs w:val="22"/>
              </w:rPr>
            </w:pPr>
          </w:p>
        </w:tc>
        <w:tc>
          <w:tcPr>
            <w:tcW w:w="3919" w:type="dxa"/>
            <w:tcBorders>
              <w:left w:val="single" w:sz="1" w:space="0" w:color="000000"/>
              <w:bottom w:val="single" w:sz="1" w:space="0" w:color="000000"/>
              <w:right w:val="single" w:sz="1" w:space="0" w:color="000000"/>
            </w:tcBorders>
            <w:shd w:val="clear" w:color="auto" w:fill="FFFFFF"/>
          </w:tcPr>
          <w:p w14:paraId="309A6E21" w14:textId="77777777" w:rsidR="00000000" w:rsidRDefault="00D51EB6">
            <w:pPr>
              <w:pStyle w:val="Inhoudtabel"/>
              <w:snapToGrid w:val="0"/>
              <w:rPr>
                <w:rFonts w:ascii="Century Gothic" w:hAnsi="Century Gothic" w:cs="Century Gothic"/>
                <w:sz w:val="18"/>
                <w:szCs w:val="18"/>
              </w:rPr>
            </w:pPr>
          </w:p>
        </w:tc>
      </w:tr>
      <w:tr w:rsidR="00000000" w14:paraId="3BB29479" w14:textId="77777777">
        <w:tc>
          <w:tcPr>
            <w:tcW w:w="400" w:type="dxa"/>
            <w:tcBorders>
              <w:left w:val="single" w:sz="1" w:space="0" w:color="000000"/>
              <w:bottom w:val="single" w:sz="1" w:space="0" w:color="000000"/>
            </w:tcBorders>
            <w:shd w:val="clear" w:color="auto" w:fill="FFFFFF"/>
          </w:tcPr>
          <w:p w14:paraId="4E8749E0" w14:textId="77777777" w:rsidR="00000000" w:rsidRDefault="00D51EB6">
            <w:pPr>
              <w:pStyle w:val="Inhoudtabel"/>
              <w:rPr>
                <w:rFonts w:ascii="Century Gothic" w:hAnsi="Century Gothic" w:cs="Century Gothic"/>
                <w:sz w:val="22"/>
                <w:szCs w:val="22"/>
              </w:rPr>
            </w:pPr>
            <w:r>
              <w:rPr>
                <w:rFonts w:ascii="Century Gothic" w:hAnsi="Century Gothic" w:cs="Century Gothic"/>
                <w:b/>
                <w:bCs/>
              </w:rPr>
              <w:t>6</w:t>
            </w:r>
          </w:p>
        </w:tc>
        <w:tc>
          <w:tcPr>
            <w:tcW w:w="3267" w:type="dxa"/>
            <w:tcBorders>
              <w:left w:val="single" w:sz="1" w:space="0" w:color="000000"/>
              <w:bottom w:val="single" w:sz="1" w:space="0" w:color="000000"/>
            </w:tcBorders>
            <w:shd w:val="clear" w:color="auto" w:fill="FFFFFF"/>
          </w:tcPr>
          <w:p w14:paraId="3729F024" w14:textId="77777777" w:rsidR="00000000" w:rsidRDefault="00D51EB6">
            <w:pPr>
              <w:pStyle w:val="Inhoudtabel"/>
              <w:snapToGrid w:val="0"/>
              <w:rPr>
                <w:rFonts w:ascii="Century Gothic" w:hAnsi="Century Gothic" w:cs="Century Gothic"/>
                <w:sz w:val="22"/>
                <w:szCs w:val="22"/>
              </w:rPr>
            </w:pPr>
          </w:p>
        </w:tc>
        <w:tc>
          <w:tcPr>
            <w:tcW w:w="1533" w:type="dxa"/>
            <w:tcBorders>
              <w:left w:val="single" w:sz="1" w:space="0" w:color="000000"/>
              <w:bottom w:val="single" w:sz="1" w:space="0" w:color="000000"/>
            </w:tcBorders>
            <w:shd w:val="clear" w:color="auto" w:fill="FFFFFF"/>
          </w:tcPr>
          <w:p w14:paraId="5EEE5FC8" w14:textId="77777777" w:rsidR="00000000" w:rsidRDefault="00D51EB6">
            <w:pPr>
              <w:pStyle w:val="Inhoudtabel"/>
              <w:snapToGrid w:val="0"/>
              <w:rPr>
                <w:rFonts w:ascii="Century Gothic" w:hAnsi="Century Gothic" w:cs="Century Gothic"/>
                <w:sz w:val="22"/>
                <w:szCs w:val="22"/>
              </w:rPr>
            </w:pPr>
          </w:p>
        </w:tc>
        <w:tc>
          <w:tcPr>
            <w:tcW w:w="3919" w:type="dxa"/>
            <w:tcBorders>
              <w:left w:val="single" w:sz="1" w:space="0" w:color="000000"/>
              <w:bottom w:val="single" w:sz="1" w:space="0" w:color="000000"/>
              <w:right w:val="single" w:sz="1" w:space="0" w:color="000000"/>
            </w:tcBorders>
            <w:shd w:val="clear" w:color="auto" w:fill="FFFFFF"/>
          </w:tcPr>
          <w:p w14:paraId="79DD592A" w14:textId="77777777" w:rsidR="00000000" w:rsidRDefault="00D51EB6">
            <w:pPr>
              <w:pStyle w:val="Inhoudtabel"/>
              <w:snapToGrid w:val="0"/>
              <w:rPr>
                <w:rFonts w:ascii="Century Gothic" w:hAnsi="Century Gothic" w:cs="Century Gothic"/>
                <w:sz w:val="18"/>
                <w:szCs w:val="18"/>
              </w:rPr>
            </w:pPr>
          </w:p>
        </w:tc>
      </w:tr>
      <w:tr w:rsidR="00000000" w14:paraId="1C7C3096" w14:textId="77777777">
        <w:tc>
          <w:tcPr>
            <w:tcW w:w="400" w:type="dxa"/>
            <w:tcBorders>
              <w:left w:val="single" w:sz="1" w:space="0" w:color="000000"/>
              <w:bottom w:val="single" w:sz="1" w:space="0" w:color="000000"/>
            </w:tcBorders>
            <w:shd w:val="clear" w:color="auto" w:fill="FFFFFF"/>
          </w:tcPr>
          <w:p w14:paraId="4CF6B54E" w14:textId="77777777" w:rsidR="00000000" w:rsidRDefault="00D51EB6">
            <w:pPr>
              <w:pStyle w:val="Inhoudtabel"/>
              <w:rPr>
                <w:rFonts w:ascii="Century Gothic" w:hAnsi="Century Gothic" w:cs="Century Gothic"/>
                <w:sz w:val="22"/>
                <w:szCs w:val="22"/>
              </w:rPr>
            </w:pPr>
            <w:r>
              <w:rPr>
                <w:rFonts w:ascii="Century Gothic" w:hAnsi="Century Gothic" w:cs="Century Gothic"/>
                <w:b/>
                <w:bCs/>
              </w:rPr>
              <w:t>7</w:t>
            </w:r>
          </w:p>
        </w:tc>
        <w:tc>
          <w:tcPr>
            <w:tcW w:w="3267" w:type="dxa"/>
            <w:tcBorders>
              <w:left w:val="single" w:sz="1" w:space="0" w:color="000000"/>
              <w:bottom w:val="single" w:sz="1" w:space="0" w:color="000000"/>
            </w:tcBorders>
            <w:shd w:val="clear" w:color="auto" w:fill="FFFFFF"/>
          </w:tcPr>
          <w:p w14:paraId="2F9658E3" w14:textId="77777777" w:rsidR="00000000" w:rsidRDefault="00D51EB6">
            <w:pPr>
              <w:pStyle w:val="Inhoudtabel"/>
              <w:snapToGrid w:val="0"/>
              <w:rPr>
                <w:rFonts w:ascii="Century Gothic" w:hAnsi="Century Gothic" w:cs="Century Gothic"/>
                <w:sz w:val="22"/>
                <w:szCs w:val="22"/>
              </w:rPr>
            </w:pPr>
          </w:p>
        </w:tc>
        <w:tc>
          <w:tcPr>
            <w:tcW w:w="1533" w:type="dxa"/>
            <w:tcBorders>
              <w:left w:val="single" w:sz="1" w:space="0" w:color="000000"/>
              <w:bottom w:val="single" w:sz="1" w:space="0" w:color="000000"/>
            </w:tcBorders>
            <w:shd w:val="clear" w:color="auto" w:fill="FFFFFF"/>
          </w:tcPr>
          <w:p w14:paraId="35DCD75B" w14:textId="77777777" w:rsidR="00000000" w:rsidRDefault="00D51EB6">
            <w:pPr>
              <w:pStyle w:val="Inhoudtabel"/>
              <w:snapToGrid w:val="0"/>
              <w:rPr>
                <w:rFonts w:ascii="Century Gothic" w:hAnsi="Century Gothic" w:cs="Century Gothic"/>
                <w:sz w:val="22"/>
                <w:szCs w:val="22"/>
              </w:rPr>
            </w:pPr>
          </w:p>
        </w:tc>
        <w:tc>
          <w:tcPr>
            <w:tcW w:w="3919" w:type="dxa"/>
            <w:tcBorders>
              <w:left w:val="single" w:sz="1" w:space="0" w:color="000000"/>
              <w:bottom w:val="single" w:sz="1" w:space="0" w:color="000000"/>
              <w:right w:val="single" w:sz="1" w:space="0" w:color="000000"/>
            </w:tcBorders>
            <w:shd w:val="clear" w:color="auto" w:fill="FFFFFF"/>
          </w:tcPr>
          <w:p w14:paraId="743E7E32" w14:textId="77777777" w:rsidR="00000000" w:rsidRDefault="00D51EB6">
            <w:pPr>
              <w:pStyle w:val="Inhoudtabel"/>
              <w:snapToGrid w:val="0"/>
              <w:rPr>
                <w:rFonts w:ascii="Century Gothic" w:hAnsi="Century Gothic" w:cs="Century Gothic"/>
                <w:sz w:val="18"/>
                <w:szCs w:val="18"/>
              </w:rPr>
            </w:pPr>
          </w:p>
        </w:tc>
      </w:tr>
      <w:tr w:rsidR="00000000" w14:paraId="31AC2019" w14:textId="77777777">
        <w:tc>
          <w:tcPr>
            <w:tcW w:w="400" w:type="dxa"/>
            <w:tcBorders>
              <w:left w:val="single" w:sz="1" w:space="0" w:color="000000"/>
              <w:bottom w:val="single" w:sz="1" w:space="0" w:color="000000"/>
            </w:tcBorders>
            <w:shd w:val="clear" w:color="auto" w:fill="FFFFFF"/>
          </w:tcPr>
          <w:p w14:paraId="6360BE09" w14:textId="77777777" w:rsidR="00000000" w:rsidRDefault="00D51EB6">
            <w:pPr>
              <w:pStyle w:val="Inhoudtabel"/>
              <w:rPr>
                <w:rFonts w:ascii="Century Gothic" w:hAnsi="Century Gothic" w:cs="Century Gothic"/>
                <w:sz w:val="22"/>
                <w:szCs w:val="22"/>
              </w:rPr>
            </w:pPr>
            <w:r>
              <w:rPr>
                <w:rFonts w:ascii="Century Gothic" w:hAnsi="Century Gothic" w:cs="Century Gothic"/>
                <w:b/>
                <w:bCs/>
              </w:rPr>
              <w:t>8</w:t>
            </w:r>
          </w:p>
        </w:tc>
        <w:tc>
          <w:tcPr>
            <w:tcW w:w="3267" w:type="dxa"/>
            <w:tcBorders>
              <w:left w:val="single" w:sz="1" w:space="0" w:color="000000"/>
              <w:bottom w:val="single" w:sz="1" w:space="0" w:color="000000"/>
            </w:tcBorders>
            <w:shd w:val="clear" w:color="auto" w:fill="FFFFFF"/>
          </w:tcPr>
          <w:p w14:paraId="11674D6B" w14:textId="77777777" w:rsidR="00000000" w:rsidRDefault="00D51EB6">
            <w:pPr>
              <w:pStyle w:val="Inhoudtabel"/>
              <w:snapToGrid w:val="0"/>
              <w:rPr>
                <w:rFonts w:ascii="Century Gothic" w:hAnsi="Century Gothic" w:cs="Century Gothic"/>
                <w:sz w:val="22"/>
                <w:szCs w:val="22"/>
              </w:rPr>
            </w:pPr>
          </w:p>
        </w:tc>
        <w:tc>
          <w:tcPr>
            <w:tcW w:w="1533" w:type="dxa"/>
            <w:tcBorders>
              <w:left w:val="single" w:sz="1" w:space="0" w:color="000000"/>
              <w:bottom w:val="single" w:sz="1" w:space="0" w:color="000000"/>
            </w:tcBorders>
            <w:shd w:val="clear" w:color="auto" w:fill="FFFFFF"/>
          </w:tcPr>
          <w:p w14:paraId="4311B5CC" w14:textId="77777777" w:rsidR="00000000" w:rsidRDefault="00D51EB6">
            <w:pPr>
              <w:pStyle w:val="Inhoudtabel"/>
              <w:snapToGrid w:val="0"/>
              <w:rPr>
                <w:rFonts w:ascii="Century Gothic" w:hAnsi="Century Gothic" w:cs="Century Gothic"/>
                <w:sz w:val="22"/>
                <w:szCs w:val="22"/>
              </w:rPr>
            </w:pPr>
          </w:p>
        </w:tc>
        <w:tc>
          <w:tcPr>
            <w:tcW w:w="3919" w:type="dxa"/>
            <w:tcBorders>
              <w:left w:val="single" w:sz="1" w:space="0" w:color="000000"/>
              <w:bottom w:val="single" w:sz="1" w:space="0" w:color="000000"/>
              <w:right w:val="single" w:sz="1" w:space="0" w:color="000000"/>
            </w:tcBorders>
            <w:shd w:val="clear" w:color="auto" w:fill="FFFFFF"/>
          </w:tcPr>
          <w:p w14:paraId="1978283B" w14:textId="77777777" w:rsidR="00000000" w:rsidRDefault="00D51EB6">
            <w:pPr>
              <w:pStyle w:val="Inhoudtabel"/>
              <w:snapToGrid w:val="0"/>
              <w:rPr>
                <w:rFonts w:ascii="Century Gothic" w:hAnsi="Century Gothic" w:cs="Century Gothic"/>
                <w:sz w:val="18"/>
                <w:szCs w:val="18"/>
              </w:rPr>
            </w:pPr>
          </w:p>
        </w:tc>
      </w:tr>
      <w:tr w:rsidR="00000000" w14:paraId="01389240" w14:textId="77777777">
        <w:tc>
          <w:tcPr>
            <w:tcW w:w="400" w:type="dxa"/>
            <w:tcBorders>
              <w:left w:val="single" w:sz="1" w:space="0" w:color="000000"/>
              <w:bottom w:val="single" w:sz="1" w:space="0" w:color="000000"/>
            </w:tcBorders>
            <w:shd w:val="clear" w:color="auto" w:fill="FFFFFF"/>
          </w:tcPr>
          <w:p w14:paraId="33582F8E" w14:textId="77777777" w:rsidR="00000000" w:rsidRDefault="00D51EB6">
            <w:pPr>
              <w:pStyle w:val="Inhoudtabel"/>
              <w:rPr>
                <w:rFonts w:ascii="Century Gothic" w:hAnsi="Century Gothic" w:cs="Century Gothic"/>
                <w:sz w:val="22"/>
                <w:szCs w:val="22"/>
              </w:rPr>
            </w:pPr>
            <w:r>
              <w:rPr>
                <w:rFonts w:ascii="Century Gothic" w:hAnsi="Century Gothic" w:cs="Century Gothic"/>
                <w:b/>
                <w:bCs/>
              </w:rPr>
              <w:t>9</w:t>
            </w:r>
          </w:p>
        </w:tc>
        <w:tc>
          <w:tcPr>
            <w:tcW w:w="3267" w:type="dxa"/>
            <w:tcBorders>
              <w:left w:val="single" w:sz="1" w:space="0" w:color="000000"/>
              <w:bottom w:val="single" w:sz="1" w:space="0" w:color="000000"/>
            </w:tcBorders>
            <w:shd w:val="clear" w:color="auto" w:fill="FFFFFF"/>
          </w:tcPr>
          <w:p w14:paraId="59253792" w14:textId="77777777" w:rsidR="00000000" w:rsidRDefault="00D51EB6">
            <w:pPr>
              <w:pStyle w:val="Inhoudtabel"/>
              <w:snapToGrid w:val="0"/>
              <w:rPr>
                <w:rFonts w:ascii="Century Gothic" w:hAnsi="Century Gothic" w:cs="Century Gothic"/>
                <w:sz w:val="22"/>
                <w:szCs w:val="22"/>
              </w:rPr>
            </w:pPr>
          </w:p>
        </w:tc>
        <w:tc>
          <w:tcPr>
            <w:tcW w:w="1533" w:type="dxa"/>
            <w:tcBorders>
              <w:left w:val="single" w:sz="1" w:space="0" w:color="000000"/>
              <w:bottom w:val="single" w:sz="1" w:space="0" w:color="000000"/>
            </w:tcBorders>
            <w:shd w:val="clear" w:color="auto" w:fill="FFFFFF"/>
          </w:tcPr>
          <w:p w14:paraId="03D1C5D8" w14:textId="77777777" w:rsidR="00000000" w:rsidRDefault="00D51EB6">
            <w:pPr>
              <w:pStyle w:val="Inhoudtabel"/>
              <w:snapToGrid w:val="0"/>
              <w:rPr>
                <w:rFonts w:ascii="Century Gothic" w:hAnsi="Century Gothic" w:cs="Century Gothic"/>
                <w:sz w:val="22"/>
                <w:szCs w:val="22"/>
              </w:rPr>
            </w:pPr>
          </w:p>
        </w:tc>
        <w:tc>
          <w:tcPr>
            <w:tcW w:w="3919" w:type="dxa"/>
            <w:tcBorders>
              <w:left w:val="single" w:sz="1" w:space="0" w:color="000000"/>
              <w:bottom w:val="single" w:sz="1" w:space="0" w:color="000000"/>
              <w:right w:val="single" w:sz="1" w:space="0" w:color="000000"/>
            </w:tcBorders>
            <w:shd w:val="clear" w:color="auto" w:fill="FFFFFF"/>
          </w:tcPr>
          <w:p w14:paraId="219F8EDE" w14:textId="77777777" w:rsidR="00000000" w:rsidRDefault="00D51EB6">
            <w:pPr>
              <w:pStyle w:val="Inhoudtabel"/>
              <w:snapToGrid w:val="0"/>
              <w:rPr>
                <w:rFonts w:ascii="Century Gothic" w:hAnsi="Century Gothic" w:cs="Century Gothic"/>
                <w:sz w:val="18"/>
                <w:szCs w:val="18"/>
              </w:rPr>
            </w:pPr>
          </w:p>
        </w:tc>
      </w:tr>
      <w:tr w:rsidR="00000000" w14:paraId="252B1BA6" w14:textId="77777777">
        <w:tc>
          <w:tcPr>
            <w:tcW w:w="400" w:type="dxa"/>
            <w:tcBorders>
              <w:left w:val="single" w:sz="1" w:space="0" w:color="000000"/>
              <w:bottom w:val="single" w:sz="1" w:space="0" w:color="000000"/>
            </w:tcBorders>
            <w:shd w:val="clear" w:color="auto" w:fill="FFFFFF"/>
          </w:tcPr>
          <w:p w14:paraId="724F4C2E" w14:textId="77777777" w:rsidR="00000000" w:rsidRDefault="00D51EB6">
            <w:pPr>
              <w:pStyle w:val="Inhoudtabel"/>
              <w:rPr>
                <w:rFonts w:ascii="Century Gothic" w:hAnsi="Century Gothic" w:cs="Century Gothic"/>
                <w:sz w:val="22"/>
                <w:szCs w:val="22"/>
              </w:rPr>
            </w:pPr>
            <w:r>
              <w:rPr>
                <w:rFonts w:ascii="Century Gothic" w:hAnsi="Century Gothic" w:cs="Century Gothic"/>
                <w:b/>
                <w:bCs/>
              </w:rPr>
              <w:t>10</w:t>
            </w:r>
          </w:p>
        </w:tc>
        <w:tc>
          <w:tcPr>
            <w:tcW w:w="3267" w:type="dxa"/>
            <w:tcBorders>
              <w:left w:val="single" w:sz="1" w:space="0" w:color="000000"/>
              <w:bottom w:val="single" w:sz="1" w:space="0" w:color="000000"/>
            </w:tcBorders>
            <w:shd w:val="clear" w:color="auto" w:fill="FFFFFF"/>
          </w:tcPr>
          <w:p w14:paraId="672A83FC" w14:textId="77777777" w:rsidR="00000000" w:rsidRDefault="00D51EB6">
            <w:pPr>
              <w:pStyle w:val="Inhoudtabel"/>
              <w:snapToGrid w:val="0"/>
              <w:rPr>
                <w:rFonts w:ascii="Century Gothic" w:hAnsi="Century Gothic" w:cs="Century Gothic"/>
                <w:sz w:val="22"/>
                <w:szCs w:val="22"/>
              </w:rPr>
            </w:pPr>
          </w:p>
        </w:tc>
        <w:tc>
          <w:tcPr>
            <w:tcW w:w="1533" w:type="dxa"/>
            <w:tcBorders>
              <w:left w:val="single" w:sz="1" w:space="0" w:color="000000"/>
              <w:bottom w:val="single" w:sz="1" w:space="0" w:color="000000"/>
            </w:tcBorders>
            <w:shd w:val="clear" w:color="auto" w:fill="FFFFFF"/>
          </w:tcPr>
          <w:p w14:paraId="651648EA" w14:textId="77777777" w:rsidR="00000000" w:rsidRDefault="00D51EB6">
            <w:pPr>
              <w:pStyle w:val="Inhoudtabel"/>
              <w:snapToGrid w:val="0"/>
              <w:rPr>
                <w:rFonts w:ascii="Century Gothic" w:hAnsi="Century Gothic" w:cs="Century Gothic"/>
                <w:sz w:val="22"/>
                <w:szCs w:val="22"/>
              </w:rPr>
            </w:pPr>
          </w:p>
        </w:tc>
        <w:tc>
          <w:tcPr>
            <w:tcW w:w="3919" w:type="dxa"/>
            <w:tcBorders>
              <w:left w:val="single" w:sz="1" w:space="0" w:color="000000"/>
              <w:bottom w:val="single" w:sz="1" w:space="0" w:color="000000"/>
              <w:right w:val="single" w:sz="1" w:space="0" w:color="000000"/>
            </w:tcBorders>
            <w:shd w:val="clear" w:color="auto" w:fill="FFFFFF"/>
          </w:tcPr>
          <w:p w14:paraId="22F82834" w14:textId="77777777" w:rsidR="00000000" w:rsidRDefault="00D51EB6">
            <w:pPr>
              <w:pStyle w:val="Inhoudtabel"/>
              <w:snapToGrid w:val="0"/>
              <w:rPr>
                <w:rFonts w:ascii="Century Gothic" w:hAnsi="Century Gothic" w:cs="Century Gothic"/>
                <w:sz w:val="18"/>
                <w:szCs w:val="18"/>
              </w:rPr>
            </w:pPr>
          </w:p>
        </w:tc>
      </w:tr>
      <w:tr w:rsidR="00000000" w14:paraId="65A693E7" w14:textId="77777777">
        <w:tc>
          <w:tcPr>
            <w:tcW w:w="400" w:type="dxa"/>
            <w:tcBorders>
              <w:left w:val="single" w:sz="1" w:space="0" w:color="000000"/>
              <w:bottom w:val="single" w:sz="1" w:space="0" w:color="000000"/>
            </w:tcBorders>
            <w:shd w:val="clear" w:color="auto" w:fill="FFFFFF"/>
          </w:tcPr>
          <w:p w14:paraId="01D07119" w14:textId="77777777" w:rsidR="00000000" w:rsidRDefault="00D51EB6">
            <w:pPr>
              <w:pStyle w:val="Inhoudtabel"/>
              <w:rPr>
                <w:rFonts w:ascii="Century Gothic" w:hAnsi="Century Gothic" w:cs="Century Gothic"/>
                <w:sz w:val="22"/>
                <w:szCs w:val="22"/>
              </w:rPr>
            </w:pPr>
            <w:r>
              <w:rPr>
                <w:rFonts w:ascii="Century Gothic" w:hAnsi="Century Gothic" w:cs="Century Gothic"/>
                <w:b/>
                <w:bCs/>
              </w:rPr>
              <w:t>11</w:t>
            </w:r>
          </w:p>
        </w:tc>
        <w:tc>
          <w:tcPr>
            <w:tcW w:w="3267" w:type="dxa"/>
            <w:tcBorders>
              <w:left w:val="single" w:sz="1" w:space="0" w:color="000000"/>
              <w:bottom w:val="single" w:sz="1" w:space="0" w:color="000000"/>
            </w:tcBorders>
            <w:shd w:val="clear" w:color="auto" w:fill="FFFFFF"/>
          </w:tcPr>
          <w:p w14:paraId="348F6BA1" w14:textId="77777777" w:rsidR="00000000" w:rsidRDefault="00D51EB6">
            <w:pPr>
              <w:pStyle w:val="Inhoudtabel"/>
              <w:snapToGrid w:val="0"/>
              <w:rPr>
                <w:rFonts w:ascii="Century Gothic" w:hAnsi="Century Gothic" w:cs="Century Gothic"/>
                <w:sz w:val="22"/>
                <w:szCs w:val="22"/>
              </w:rPr>
            </w:pPr>
          </w:p>
        </w:tc>
        <w:tc>
          <w:tcPr>
            <w:tcW w:w="1533" w:type="dxa"/>
            <w:tcBorders>
              <w:left w:val="single" w:sz="1" w:space="0" w:color="000000"/>
              <w:bottom w:val="single" w:sz="1" w:space="0" w:color="000000"/>
            </w:tcBorders>
            <w:shd w:val="clear" w:color="auto" w:fill="FFFFFF"/>
          </w:tcPr>
          <w:p w14:paraId="7D20C505" w14:textId="77777777" w:rsidR="00000000" w:rsidRDefault="00D51EB6">
            <w:pPr>
              <w:pStyle w:val="Inhoudtabel"/>
              <w:snapToGrid w:val="0"/>
              <w:rPr>
                <w:rFonts w:ascii="Century Gothic" w:hAnsi="Century Gothic" w:cs="Century Gothic"/>
                <w:sz w:val="22"/>
                <w:szCs w:val="22"/>
              </w:rPr>
            </w:pPr>
          </w:p>
        </w:tc>
        <w:tc>
          <w:tcPr>
            <w:tcW w:w="3919" w:type="dxa"/>
            <w:tcBorders>
              <w:left w:val="single" w:sz="1" w:space="0" w:color="000000"/>
              <w:bottom w:val="single" w:sz="1" w:space="0" w:color="000000"/>
              <w:right w:val="single" w:sz="1" w:space="0" w:color="000000"/>
            </w:tcBorders>
            <w:shd w:val="clear" w:color="auto" w:fill="FFFFFF"/>
          </w:tcPr>
          <w:p w14:paraId="6D33573C" w14:textId="77777777" w:rsidR="00000000" w:rsidRDefault="00D51EB6">
            <w:pPr>
              <w:pStyle w:val="Inhoudtabel"/>
              <w:snapToGrid w:val="0"/>
              <w:rPr>
                <w:rFonts w:ascii="Century Gothic" w:hAnsi="Century Gothic" w:cs="Century Gothic"/>
                <w:sz w:val="18"/>
                <w:szCs w:val="18"/>
              </w:rPr>
            </w:pPr>
          </w:p>
        </w:tc>
      </w:tr>
      <w:tr w:rsidR="00000000" w14:paraId="1A6AB73D" w14:textId="77777777">
        <w:tc>
          <w:tcPr>
            <w:tcW w:w="400" w:type="dxa"/>
            <w:tcBorders>
              <w:left w:val="single" w:sz="1" w:space="0" w:color="000000"/>
              <w:bottom w:val="single" w:sz="1" w:space="0" w:color="000000"/>
            </w:tcBorders>
            <w:shd w:val="clear" w:color="auto" w:fill="FFFFFF"/>
          </w:tcPr>
          <w:p w14:paraId="4284EF8B" w14:textId="77777777" w:rsidR="00000000" w:rsidRDefault="00D51EB6">
            <w:pPr>
              <w:pStyle w:val="Inhoudtabel"/>
              <w:rPr>
                <w:rFonts w:ascii="Century Gothic" w:hAnsi="Century Gothic" w:cs="Century Gothic"/>
                <w:sz w:val="22"/>
                <w:szCs w:val="22"/>
              </w:rPr>
            </w:pPr>
            <w:r>
              <w:rPr>
                <w:rFonts w:ascii="Century Gothic" w:hAnsi="Century Gothic" w:cs="Century Gothic"/>
                <w:b/>
                <w:bCs/>
              </w:rPr>
              <w:t>12</w:t>
            </w:r>
          </w:p>
        </w:tc>
        <w:tc>
          <w:tcPr>
            <w:tcW w:w="3267" w:type="dxa"/>
            <w:tcBorders>
              <w:left w:val="single" w:sz="1" w:space="0" w:color="000000"/>
              <w:bottom w:val="single" w:sz="1" w:space="0" w:color="000000"/>
            </w:tcBorders>
            <w:shd w:val="clear" w:color="auto" w:fill="FFFFFF"/>
          </w:tcPr>
          <w:p w14:paraId="00E66D2F" w14:textId="77777777" w:rsidR="00000000" w:rsidRDefault="00D51EB6">
            <w:pPr>
              <w:pStyle w:val="Inhoudtabel"/>
              <w:snapToGrid w:val="0"/>
              <w:rPr>
                <w:rFonts w:ascii="Century Gothic" w:hAnsi="Century Gothic" w:cs="Century Gothic"/>
                <w:sz w:val="22"/>
                <w:szCs w:val="22"/>
              </w:rPr>
            </w:pPr>
          </w:p>
        </w:tc>
        <w:tc>
          <w:tcPr>
            <w:tcW w:w="1533" w:type="dxa"/>
            <w:tcBorders>
              <w:left w:val="single" w:sz="1" w:space="0" w:color="000000"/>
              <w:bottom w:val="single" w:sz="1" w:space="0" w:color="000000"/>
            </w:tcBorders>
            <w:shd w:val="clear" w:color="auto" w:fill="FFFFFF"/>
          </w:tcPr>
          <w:p w14:paraId="22F754B4" w14:textId="77777777" w:rsidR="00000000" w:rsidRDefault="00D51EB6">
            <w:pPr>
              <w:pStyle w:val="Inhoudtabel"/>
              <w:snapToGrid w:val="0"/>
              <w:rPr>
                <w:rFonts w:ascii="Century Gothic" w:hAnsi="Century Gothic" w:cs="Century Gothic"/>
                <w:sz w:val="22"/>
                <w:szCs w:val="22"/>
              </w:rPr>
            </w:pPr>
          </w:p>
        </w:tc>
        <w:tc>
          <w:tcPr>
            <w:tcW w:w="3919" w:type="dxa"/>
            <w:tcBorders>
              <w:left w:val="single" w:sz="1" w:space="0" w:color="000000"/>
              <w:bottom w:val="single" w:sz="1" w:space="0" w:color="000000"/>
              <w:right w:val="single" w:sz="1" w:space="0" w:color="000000"/>
            </w:tcBorders>
            <w:shd w:val="clear" w:color="auto" w:fill="FFFFFF"/>
          </w:tcPr>
          <w:p w14:paraId="057952D0" w14:textId="77777777" w:rsidR="00000000" w:rsidRDefault="00D51EB6">
            <w:pPr>
              <w:pStyle w:val="Inhoudtabel"/>
              <w:snapToGrid w:val="0"/>
              <w:rPr>
                <w:rFonts w:ascii="Century Gothic" w:hAnsi="Century Gothic" w:cs="Century Gothic"/>
                <w:sz w:val="18"/>
                <w:szCs w:val="18"/>
              </w:rPr>
            </w:pPr>
          </w:p>
        </w:tc>
      </w:tr>
      <w:tr w:rsidR="00000000" w14:paraId="2CBAE219" w14:textId="77777777">
        <w:tc>
          <w:tcPr>
            <w:tcW w:w="400" w:type="dxa"/>
            <w:tcBorders>
              <w:left w:val="single" w:sz="1" w:space="0" w:color="000000"/>
              <w:bottom w:val="single" w:sz="1" w:space="0" w:color="000000"/>
            </w:tcBorders>
            <w:shd w:val="clear" w:color="auto" w:fill="FFFFFF"/>
          </w:tcPr>
          <w:p w14:paraId="0B046DCD" w14:textId="77777777" w:rsidR="00000000" w:rsidRDefault="00D51EB6">
            <w:pPr>
              <w:pStyle w:val="Inhoudtabel"/>
              <w:rPr>
                <w:rFonts w:ascii="Century Gothic" w:hAnsi="Century Gothic" w:cs="Century Gothic"/>
                <w:sz w:val="22"/>
                <w:szCs w:val="22"/>
              </w:rPr>
            </w:pPr>
            <w:r>
              <w:rPr>
                <w:rFonts w:ascii="Century Gothic" w:hAnsi="Century Gothic" w:cs="Century Gothic"/>
                <w:b/>
                <w:bCs/>
              </w:rPr>
              <w:t>13</w:t>
            </w:r>
          </w:p>
        </w:tc>
        <w:tc>
          <w:tcPr>
            <w:tcW w:w="3267" w:type="dxa"/>
            <w:tcBorders>
              <w:left w:val="single" w:sz="1" w:space="0" w:color="000000"/>
              <w:bottom w:val="single" w:sz="1" w:space="0" w:color="000000"/>
            </w:tcBorders>
            <w:shd w:val="clear" w:color="auto" w:fill="FFFFFF"/>
          </w:tcPr>
          <w:p w14:paraId="43F50A02" w14:textId="77777777" w:rsidR="00000000" w:rsidRDefault="00D51EB6">
            <w:pPr>
              <w:pStyle w:val="Inhoudtabel"/>
              <w:snapToGrid w:val="0"/>
              <w:rPr>
                <w:rFonts w:ascii="Century Gothic" w:hAnsi="Century Gothic" w:cs="Century Gothic"/>
                <w:sz w:val="22"/>
                <w:szCs w:val="22"/>
              </w:rPr>
            </w:pPr>
          </w:p>
        </w:tc>
        <w:tc>
          <w:tcPr>
            <w:tcW w:w="1533" w:type="dxa"/>
            <w:tcBorders>
              <w:left w:val="single" w:sz="1" w:space="0" w:color="000000"/>
              <w:bottom w:val="single" w:sz="1" w:space="0" w:color="000000"/>
            </w:tcBorders>
            <w:shd w:val="clear" w:color="auto" w:fill="FFFFFF"/>
          </w:tcPr>
          <w:p w14:paraId="2A8DB739" w14:textId="77777777" w:rsidR="00000000" w:rsidRDefault="00D51EB6">
            <w:pPr>
              <w:pStyle w:val="Inhoudtabel"/>
              <w:snapToGrid w:val="0"/>
              <w:rPr>
                <w:rFonts w:ascii="Century Gothic" w:hAnsi="Century Gothic" w:cs="Century Gothic"/>
                <w:sz w:val="22"/>
                <w:szCs w:val="22"/>
              </w:rPr>
            </w:pPr>
          </w:p>
        </w:tc>
        <w:tc>
          <w:tcPr>
            <w:tcW w:w="3919" w:type="dxa"/>
            <w:tcBorders>
              <w:left w:val="single" w:sz="1" w:space="0" w:color="000000"/>
              <w:bottom w:val="single" w:sz="1" w:space="0" w:color="000000"/>
              <w:right w:val="single" w:sz="1" w:space="0" w:color="000000"/>
            </w:tcBorders>
            <w:shd w:val="clear" w:color="auto" w:fill="FFFFFF"/>
          </w:tcPr>
          <w:p w14:paraId="19BAC240" w14:textId="77777777" w:rsidR="00000000" w:rsidRDefault="00D51EB6">
            <w:pPr>
              <w:pStyle w:val="Inhoudtabel"/>
              <w:snapToGrid w:val="0"/>
              <w:rPr>
                <w:rFonts w:ascii="Century Gothic" w:hAnsi="Century Gothic" w:cs="Century Gothic"/>
                <w:sz w:val="18"/>
                <w:szCs w:val="18"/>
              </w:rPr>
            </w:pPr>
          </w:p>
        </w:tc>
      </w:tr>
      <w:tr w:rsidR="00000000" w14:paraId="3BBF2086" w14:textId="77777777">
        <w:tc>
          <w:tcPr>
            <w:tcW w:w="400" w:type="dxa"/>
            <w:tcBorders>
              <w:left w:val="single" w:sz="1" w:space="0" w:color="000000"/>
              <w:bottom w:val="single" w:sz="1" w:space="0" w:color="000000"/>
            </w:tcBorders>
            <w:shd w:val="clear" w:color="auto" w:fill="FFFFFF"/>
          </w:tcPr>
          <w:p w14:paraId="1880B28D" w14:textId="77777777" w:rsidR="00000000" w:rsidRDefault="00D51EB6">
            <w:pPr>
              <w:pStyle w:val="Inhoudtabel"/>
              <w:rPr>
                <w:rFonts w:ascii="Century Gothic" w:hAnsi="Century Gothic" w:cs="Century Gothic"/>
                <w:sz w:val="22"/>
                <w:szCs w:val="22"/>
              </w:rPr>
            </w:pPr>
            <w:r>
              <w:rPr>
                <w:rFonts w:ascii="Century Gothic" w:hAnsi="Century Gothic" w:cs="Century Gothic"/>
                <w:b/>
                <w:bCs/>
              </w:rPr>
              <w:t>14</w:t>
            </w:r>
          </w:p>
        </w:tc>
        <w:tc>
          <w:tcPr>
            <w:tcW w:w="3267" w:type="dxa"/>
            <w:tcBorders>
              <w:left w:val="single" w:sz="1" w:space="0" w:color="000000"/>
              <w:bottom w:val="single" w:sz="1" w:space="0" w:color="000000"/>
            </w:tcBorders>
            <w:shd w:val="clear" w:color="auto" w:fill="FFFFFF"/>
          </w:tcPr>
          <w:p w14:paraId="1C4E7A0E" w14:textId="77777777" w:rsidR="00000000" w:rsidRDefault="00D51EB6">
            <w:pPr>
              <w:pStyle w:val="Inhoudtabel"/>
              <w:snapToGrid w:val="0"/>
              <w:rPr>
                <w:rFonts w:ascii="Century Gothic" w:hAnsi="Century Gothic" w:cs="Century Gothic"/>
                <w:sz w:val="22"/>
                <w:szCs w:val="22"/>
              </w:rPr>
            </w:pPr>
          </w:p>
        </w:tc>
        <w:tc>
          <w:tcPr>
            <w:tcW w:w="1533" w:type="dxa"/>
            <w:tcBorders>
              <w:left w:val="single" w:sz="1" w:space="0" w:color="000000"/>
              <w:bottom w:val="single" w:sz="1" w:space="0" w:color="000000"/>
            </w:tcBorders>
            <w:shd w:val="clear" w:color="auto" w:fill="FFFFFF"/>
          </w:tcPr>
          <w:p w14:paraId="09AD32B9" w14:textId="77777777" w:rsidR="00000000" w:rsidRDefault="00D51EB6">
            <w:pPr>
              <w:pStyle w:val="Inhoudtabel"/>
              <w:snapToGrid w:val="0"/>
              <w:rPr>
                <w:rFonts w:ascii="Century Gothic" w:hAnsi="Century Gothic" w:cs="Century Gothic"/>
                <w:sz w:val="22"/>
                <w:szCs w:val="22"/>
              </w:rPr>
            </w:pPr>
          </w:p>
        </w:tc>
        <w:tc>
          <w:tcPr>
            <w:tcW w:w="3919" w:type="dxa"/>
            <w:tcBorders>
              <w:left w:val="single" w:sz="1" w:space="0" w:color="000000"/>
              <w:bottom w:val="single" w:sz="1" w:space="0" w:color="000000"/>
              <w:right w:val="single" w:sz="1" w:space="0" w:color="000000"/>
            </w:tcBorders>
            <w:shd w:val="clear" w:color="auto" w:fill="FFFFFF"/>
          </w:tcPr>
          <w:p w14:paraId="547F8932" w14:textId="77777777" w:rsidR="00000000" w:rsidRDefault="00D51EB6">
            <w:pPr>
              <w:pStyle w:val="Inhoudtabel"/>
              <w:snapToGrid w:val="0"/>
              <w:rPr>
                <w:rFonts w:ascii="Century Gothic" w:hAnsi="Century Gothic" w:cs="Century Gothic"/>
                <w:sz w:val="18"/>
                <w:szCs w:val="18"/>
              </w:rPr>
            </w:pPr>
          </w:p>
        </w:tc>
      </w:tr>
      <w:tr w:rsidR="00000000" w14:paraId="490AD388" w14:textId="77777777">
        <w:tc>
          <w:tcPr>
            <w:tcW w:w="400" w:type="dxa"/>
            <w:tcBorders>
              <w:left w:val="single" w:sz="1" w:space="0" w:color="000000"/>
              <w:bottom w:val="single" w:sz="1" w:space="0" w:color="000000"/>
            </w:tcBorders>
            <w:shd w:val="clear" w:color="auto" w:fill="FFFFFF"/>
          </w:tcPr>
          <w:p w14:paraId="2E4F9AF5" w14:textId="77777777" w:rsidR="00000000" w:rsidRDefault="00D51EB6">
            <w:pPr>
              <w:pStyle w:val="Inhoudtabel"/>
              <w:rPr>
                <w:rFonts w:ascii="Century Gothic" w:hAnsi="Century Gothic" w:cs="Century Gothic"/>
                <w:sz w:val="22"/>
                <w:szCs w:val="22"/>
              </w:rPr>
            </w:pPr>
            <w:r>
              <w:rPr>
                <w:rFonts w:ascii="Century Gothic" w:hAnsi="Century Gothic" w:cs="Century Gothic"/>
                <w:b/>
                <w:bCs/>
              </w:rPr>
              <w:t>15</w:t>
            </w:r>
          </w:p>
        </w:tc>
        <w:tc>
          <w:tcPr>
            <w:tcW w:w="3267" w:type="dxa"/>
            <w:tcBorders>
              <w:left w:val="single" w:sz="1" w:space="0" w:color="000000"/>
              <w:bottom w:val="single" w:sz="1" w:space="0" w:color="000000"/>
            </w:tcBorders>
            <w:shd w:val="clear" w:color="auto" w:fill="FFFFFF"/>
          </w:tcPr>
          <w:p w14:paraId="3EF88085" w14:textId="77777777" w:rsidR="00000000" w:rsidRDefault="00D51EB6">
            <w:pPr>
              <w:pStyle w:val="Inhoudtabel"/>
              <w:snapToGrid w:val="0"/>
              <w:rPr>
                <w:rFonts w:ascii="Century Gothic" w:hAnsi="Century Gothic" w:cs="Century Gothic"/>
                <w:sz w:val="22"/>
                <w:szCs w:val="22"/>
              </w:rPr>
            </w:pPr>
          </w:p>
        </w:tc>
        <w:tc>
          <w:tcPr>
            <w:tcW w:w="1533" w:type="dxa"/>
            <w:tcBorders>
              <w:left w:val="single" w:sz="1" w:space="0" w:color="000000"/>
              <w:bottom w:val="single" w:sz="1" w:space="0" w:color="000000"/>
            </w:tcBorders>
            <w:shd w:val="clear" w:color="auto" w:fill="FFFFFF"/>
          </w:tcPr>
          <w:p w14:paraId="5E674E26" w14:textId="77777777" w:rsidR="00000000" w:rsidRDefault="00D51EB6">
            <w:pPr>
              <w:pStyle w:val="Inhoudtabel"/>
              <w:snapToGrid w:val="0"/>
              <w:rPr>
                <w:rFonts w:ascii="Century Gothic" w:hAnsi="Century Gothic" w:cs="Century Gothic"/>
                <w:sz w:val="22"/>
                <w:szCs w:val="22"/>
              </w:rPr>
            </w:pPr>
          </w:p>
        </w:tc>
        <w:tc>
          <w:tcPr>
            <w:tcW w:w="3919" w:type="dxa"/>
            <w:tcBorders>
              <w:left w:val="single" w:sz="1" w:space="0" w:color="000000"/>
              <w:bottom w:val="single" w:sz="1" w:space="0" w:color="000000"/>
              <w:right w:val="single" w:sz="1" w:space="0" w:color="000000"/>
            </w:tcBorders>
            <w:shd w:val="clear" w:color="auto" w:fill="FFFFFF"/>
          </w:tcPr>
          <w:p w14:paraId="3C2DEDDC" w14:textId="77777777" w:rsidR="00000000" w:rsidRDefault="00D51EB6">
            <w:pPr>
              <w:pStyle w:val="Inhoudtabel"/>
              <w:snapToGrid w:val="0"/>
              <w:rPr>
                <w:rFonts w:ascii="Century Gothic" w:hAnsi="Century Gothic" w:cs="Century Gothic"/>
                <w:sz w:val="18"/>
                <w:szCs w:val="18"/>
              </w:rPr>
            </w:pPr>
          </w:p>
        </w:tc>
      </w:tr>
      <w:tr w:rsidR="00000000" w14:paraId="68937A9C" w14:textId="77777777">
        <w:tc>
          <w:tcPr>
            <w:tcW w:w="400" w:type="dxa"/>
            <w:tcBorders>
              <w:left w:val="single" w:sz="1" w:space="0" w:color="000000"/>
              <w:bottom w:val="single" w:sz="1" w:space="0" w:color="000000"/>
            </w:tcBorders>
            <w:shd w:val="clear" w:color="auto" w:fill="FFFFFF"/>
          </w:tcPr>
          <w:p w14:paraId="3F61F49A" w14:textId="77777777" w:rsidR="00000000" w:rsidRDefault="00D51EB6">
            <w:pPr>
              <w:pStyle w:val="Inhoudtabel"/>
              <w:rPr>
                <w:rFonts w:ascii="Century Gothic" w:hAnsi="Century Gothic" w:cs="Century Gothic"/>
                <w:sz w:val="22"/>
                <w:szCs w:val="22"/>
              </w:rPr>
            </w:pPr>
            <w:r>
              <w:rPr>
                <w:rFonts w:ascii="Century Gothic" w:hAnsi="Century Gothic" w:cs="Century Gothic"/>
                <w:b/>
                <w:bCs/>
              </w:rPr>
              <w:t>16</w:t>
            </w:r>
          </w:p>
        </w:tc>
        <w:tc>
          <w:tcPr>
            <w:tcW w:w="3267" w:type="dxa"/>
            <w:tcBorders>
              <w:left w:val="single" w:sz="1" w:space="0" w:color="000000"/>
              <w:bottom w:val="single" w:sz="1" w:space="0" w:color="000000"/>
            </w:tcBorders>
            <w:shd w:val="clear" w:color="auto" w:fill="FFFFFF"/>
          </w:tcPr>
          <w:p w14:paraId="2BF19CE0" w14:textId="77777777" w:rsidR="00000000" w:rsidRDefault="00D51EB6">
            <w:pPr>
              <w:pStyle w:val="Inhoudtabel"/>
              <w:snapToGrid w:val="0"/>
              <w:rPr>
                <w:rFonts w:ascii="Century Gothic" w:hAnsi="Century Gothic" w:cs="Century Gothic"/>
                <w:sz w:val="22"/>
                <w:szCs w:val="22"/>
              </w:rPr>
            </w:pPr>
          </w:p>
        </w:tc>
        <w:tc>
          <w:tcPr>
            <w:tcW w:w="1533" w:type="dxa"/>
            <w:tcBorders>
              <w:left w:val="single" w:sz="1" w:space="0" w:color="000000"/>
              <w:bottom w:val="single" w:sz="1" w:space="0" w:color="000000"/>
            </w:tcBorders>
            <w:shd w:val="clear" w:color="auto" w:fill="FFFFFF"/>
          </w:tcPr>
          <w:p w14:paraId="6F1C0A8C" w14:textId="77777777" w:rsidR="00000000" w:rsidRDefault="00D51EB6">
            <w:pPr>
              <w:pStyle w:val="Inhoudtabel"/>
              <w:snapToGrid w:val="0"/>
              <w:rPr>
                <w:rFonts w:ascii="Century Gothic" w:hAnsi="Century Gothic" w:cs="Century Gothic"/>
                <w:sz w:val="22"/>
                <w:szCs w:val="22"/>
              </w:rPr>
            </w:pPr>
          </w:p>
        </w:tc>
        <w:tc>
          <w:tcPr>
            <w:tcW w:w="3919" w:type="dxa"/>
            <w:tcBorders>
              <w:left w:val="single" w:sz="1" w:space="0" w:color="000000"/>
              <w:bottom w:val="single" w:sz="1" w:space="0" w:color="000000"/>
              <w:right w:val="single" w:sz="1" w:space="0" w:color="000000"/>
            </w:tcBorders>
            <w:shd w:val="clear" w:color="auto" w:fill="FFFFFF"/>
          </w:tcPr>
          <w:p w14:paraId="21CDA083" w14:textId="77777777" w:rsidR="00000000" w:rsidRDefault="00D51EB6">
            <w:pPr>
              <w:pStyle w:val="Inhoudtabel"/>
              <w:snapToGrid w:val="0"/>
              <w:rPr>
                <w:rFonts w:ascii="Century Gothic" w:hAnsi="Century Gothic" w:cs="Century Gothic"/>
                <w:sz w:val="18"/>
                <w:szCs w:val="18"/>
              </w:rPr>
            </w:pPr>
          </w:p>
        </w:tc>
      </w:tr>
      <w:tr w:rsidR="00000000" w14:paraId="363B92B6" w14:textId="77777777">
        <w:tc>
          <w:tcPr>
            <w:tcW w:w="400" w:type="dxa"/>
            <w:tcBorders>
              <w:left w:val="single" w:sz="1" w:space="0" w:color="000000"/>
              <w:bottom w:val="single" w:sz="1" w:space="0" w:color="000000"/>
            </w:tcBorders>
            <w:shd w:val="clear" w:color="auto" w:fill="FFFFFF"/>
          </w:tcPr>
          <w:p w14:paraId="7CD39546" w14:textId="77777777" w:rsidR="00000000" w:rsidRDefault="00D51EB6">
            <w:pPr>
              <w:pStyle w:val="Inhoudtabel"/>
              <w:rPr>
                <w:rFonts w:ascii="Century Gothic" w:hAnsi="Century Gothic" w:cs="Century Gothic"/>
                <w:sz w:val="22"/>
                <w:szCs w:val="22"/>
              </w:rPr>
            </w:pPr>
            <w:r>
              <w:rPr>
                <w:rFonts w:ascii="Century Gothic" w:hAnsi="Century Gothic" w:cs="Century Gothic"/>
                <w:b/>
                <w:bCs/>
              </w:rPr>
              <w:t>17</w:t>
            </w:r>
          </w:p>
        </w:tc>
        <w:tc>
          <w:tcPr>
            <w:tcW w:w="3267" w:type="dxa"/>
            <w:tcBorders>
              <w:left w:val="single" w:sz="1" w:space="0" w:color="000000"/>
              <w:bottom w:val="single" w:sz="1" w:space="0" w:color="000000"/>
            </w:tcBorders>
            <w:shd w:val="clear" w:color="auto" w:fill="FFFFFF"/>
          </w:tcPr>
          <w:p w14:paraId="5C12A021" w14:textId="77777777" w:rsidR="00000000" w:rsidRDefault="00D51EB6">
            <w:pPr>
              <w:pStyle w:val="Inhoudtabel"/>
              <w:snapToGrid w:val="0"/>
              <w:rPr>
                <w:rFonts w:ascii="Century Gothic" w:hAnsi="Century Gothic" w:cs="Century Gothic"/>
                <w:sz w:val="22"/>
                <w:szCs w:val="22"/>
              </w:rPr>
            </w:pPr>
          </w:p>
        </w:tc>
        <w:tc>
          <w:tcPr>
            <w:tcW w:w="1533" w:type="dxa"/>
            <w:tcBorders>
              <w:left w:val="single" w:sz="1" w:space="0" w:color="000000"/>
              <w:bottom w:val="single" w:sz="1" w:space="0" w:color="000000"/>
            </w:tcBorders>
            <w:shd w:val="clear" w:color="auto" w:fill="FFFFFF"/>
          </w:tcPr>
          <w:p w14:paraId="5195FC03" w14:textId="77777777" w:rsidR="00000000" w:rsidRDefault="00D51EB6">
            <w:pPr>
              <w:pStyle w:val="Inhoudtabel"/>
              <w:snapToGrid w:val="0"/>
              <w:rPr>
                <w:rFonts w:ascii="Century Gothic" w:hAnsi="Century Gothic" w:cs="Century Gothic"/>
                <w:sz w:val="22"/>
                <w:szCs w:val="22"/>
              </w:rPr>
            </w:pPr>
          </w:p>
        </w:tc>
        <w:tc>
          <w:tcPr>
            <w:tcW w:w="3919" w:type="dxa"/>
            <w:tcBorders>
              <w:left w:val="single" w:sz="1" w:space="0" w:color="000000"/>
              <w:bottom w:val="single" w:sz="1" w:space="0" w:color="000000"/>
              <w:right w:val="single" w:sz="1" w:space="0" w:color="000000"/>
            </w:tcBorders>
            <w:shd w:val="clear" w:color="auto" w:fill="FFFFFF"/>
          </w:tcPr>
          <w:p w14:paraId="01F1D9C2" w14:textId="77777777" w:rsidR="00000000" w:rsidRDefault="00D51EB6">
            <w:pPr>
              <w:pStyle w:val="Inhoudtabel"/>
              <w:snapToGrid w:val="0"/>
              <w:rPr>
                <w:rFonts w:ascii="Century Gothic" w:hAnsi="Century Gothic" w:cs="Century Gothic"/>
                <w:sz w:val="18"/>
                <w:szCs w:val="18"/>
              </w:rPr>
            </w:pPr>
          </w:p>
        </w:tc>
      </w:tr>
      <w:tr w:rsidR="00000000" w14:paraId="76C1076F" w14:textId="77777777">
        <w:tc>
          <w:tcPr>
            <w:tcW w:w="400" w:type="dxa"/>
            <w:tcBorders>
              <w:left w:val="single" w:sz="1" w:space="0" w:color="000000"/>
              <w:bottom w:val="single" w:sz="1" w:space="0" w:color="000000"/>
            </w:tcBorders>
            <w:shd w:val="clear" w:color="auto" w:fill="FFFFFF"/>
          </w:tcPr>
          <w:p w14:paraId="2678228B" w14:textId="77777777" w:rsidR="00000000" w:rsidRDefault="00D51EB6">
            <w:pPr>
              <w:pStyle w:val="Inhoudtabel"/>
              <w:rPr>
                <w:rFonts w:ascii="Century Gothic" w:hAnsi="Century Gothic" w:cs="Century Gothic"/>
                <w:sz w:val="22"/>
                <w:szCs w:val="22"/>
              </w:rPr>
            </w:pPr>
            <w:r>
              <w:rPr>
                <w:rFonts w:ascii="Century Gothic" w:hAnsi="Century Gothic" w:cs="Century Gothic"/>
                <w:b/>
                <w:bCs/>
              </w:rPr>
              <w:t>18</w:t>
            </w:r>
          </w:p>
        </w:tc>
        <w:tc>
          <w:tcPr>
            <w:tcW w:w="3267" w:type="dxa"/>
            <w:tcBorders>
              <w:left w:val="single" w:sz="1" w:space="0" w:color="000000"/>
              <w:bottom w:val="single" w:sz="1" w:space="0" w:color="000000"/>
            </w:tcBorders>
            <w:shd w:val="clear" w:color="auto" w:fill="FFFFFF"/>
          </w:tcPr>
          <w:p w14:paraId="69D1F17B" w14:textId="77777777" w:rsidR="00000000" w:rsidRDefault="00D51EB6">
            <w:pPr>
              <w:pStyle w:val="Inhoudtabel"/>
              <w:snapToGrid w:val="0"/>
              <w:rPr>
                <w:rFonts w:ascii="Century Gothic" w:hAnsi="Century Gothic" w:cs="Century Gothic"/>
                <w:sz w:val="22"/>
                <w:szCs w:val="22"/>
              </w:rPr>
            </w:pPr>
          </w:p>
        </w:tc>
        <w:tc>
          <w:tcPr>
            <w:tcW w:w="1533" w:type="dxa"/>
            <w:tcBorders>
              <w:left w:val="single" w:sz="1" w:space="0" w:color="000000"/>
              <w:bottom w:val="single" w:sz="1" w:space="0" w:color="000000"/>
            </w:tcBorders>
            <w:shd w:val="clear" w:color="auto" w:fill="FFFFFF"/>
          </w:tcPr>
          <w:p w14:paraId="3629E45C" w14:textId="77777777" w:rsidR="00000000" w:rsidRDefault="00D51EB6">
            <w:pPr>
              <w:pStyle w:val="Inhoudtabel"/>
              <w:snapToGrid w:val="0"/>
              <w:rPr>
                <w:rFonts w:ascii="Century Gothic" w:hAnsi="Century Gothic" w:cs="Century Gothic"/>
                <w:sz w:val="22"/>
                <w:szCs w:val="22"/>
              </w:rPr>
            </w:pPr>
          </w:p>
        </w:tc>
        <w:tc>
          <w:tcPr>
            <w:tcW w:w="3919" w:type="dxa"/>
            <w:tcBorders>
              <w:left w:val="single" w:sz="1" w:space="0" w:color="000000"/>
              <w:bottom w:val="single" w:sz="1" w:space="0" w:color="000000"/>
              <w:right w:val="single" w:sz="1" w:space="0" w:color="000000"/>
            </w:tcBorders>
            <w:shd w:val="clear" w:color="auto" w:fill="FFFFFF"/>
          </w:tcPr>
          <w:p w14:paraId="002A6DC0" w14:textId="77777777" w:rsidR="00000000" w:rsidRDefault="00D51EB6">
            <w:pPr>
              <w:pStyle w:val="Inhoudtabel"/>
              <w:snapToGrid w:val="0"/>
              <w:rPr>
                <w:rFonts w:ascii="Century Gothic" w:hAnsi="Century Gothic" w:cs="Century Gothic"/>
                <w:sz w:val="18"/>
                <w:szCs w:val="18"/>
              </w:rPr>
            </w:pPr>
          </w:p>
        </w:tc>
      </w:tr>
      <w:tr w:rsidR="00000000" w14:paraId="749EF11A" w14:textId="77777777">
        <w:tc>
          <w:tcPr>
            <w:tcW w:w="400" w:type="dxa"/>
            <w:tcBorders>
              <w:left w:val="single" w:sz="1" w:space="0" w:color="000000"/>
              <w:bottom w:val="single" w:sz="1" w:space="0" w:color="000000"/>
            </w:tcBorders>
            <w:shd w:val="clear" w:color="auto" w:fill="FFFFFF"/>
          </w:tcPr>
          <w:p w14:paraId="66471F5D" w14:textId="77777777" w:rsidR="00000000" w:rsidRDefault="00D51EB6">
            <w:pPr>
              <w:pStyle w:val="Inhoudtabel"/>
              <w:rPr>
                <w:rFonts w:ascii="Century Gothic" w:hAnsi="Century Gothic" w:cs="Century Gothic"/>
                <w:sz w:val="22"/>
                <w:szCs w:val="22"/>
              </w:rPr>
            </w:pPr>
            <w:r>
              <w:rPr>
                <w:rFonts w:ascii="Century Gothic" w:hAnsi="Century Gothic" w:cs="Century Gothic"/>
                <w:b/>
                <w:bCs/>
              </w:rPr>
              <w:t>19</w:t>
            </w:r>
          </w:p>
        </w:tc>
        <w:tc>
          <w:tcPr>
            <w:tcW w:w="3267" w:type="dxa"/>
            <w:tcBorders>
              <w:left w:val="single" w:sz="1" w:space="0" w:color="000000"/>
              <w:bottom w:val="single" w:sz="1" w:space="0" w:color="000000"/>
            </w:tcBorders>
            <w:shd w:val="clear" w:color="auto" w:fill="FFFFFF"/>
          </w:tcPr>
          <w:p w14:paraId="518B2C8B" w14:textId="77777777" w:rsidR="00000000" w:rsidRDefault="00D51EB6">
            <w:pPr>
              <w:pStyle w:val="Inhoudtabel"/>
              <w:snapToGrid w:val="0"/>
              <w:rPr>
                <w:rFonts w:ascii="Century Gothic" w:hAnsi="Century Gothic" w:cs="Century Gothic"/>
                <w:sz w:val="22"/>
                <w:szCs w:val="22"/>
              </w:rPr>
            </w:pPr>
          </w:p>
        </w:tc>
        <w:tc>
          <w:tcPr>
            <w:tcW w:w="1533" w:type="dxa"/>
            <w:tcBorders>
              <w:left w:val="single" w:sz="1" w:space="0" w:color="000000"/>
              <w:bottom w:val="single" w:sz="1" w:space="0" w:color="000000"/>
            </w:tcBorders>
            <w:shd w:val="clear" w:color="auto" w:fill="FFFFFF"/>
          </w:tcPr>
          <w:p w14:paraId="6338B0B4" w14:textId="77777777" w:rsidR="00000000" w:rsidRDefault="00D51EB6">
            <w:pPr>
              <w:pStyle w:val="Inhoudtabel"/>
              <w:snapToGrid w:val="0"/>
              <w:rPr>
                <w:rFonts w:ascii="Century Gothic" w:hAnsi="Century Gothic" w:cs="Century Gothic"/>
                <w:sz w:val="22"/>
                <w:szCs w:val="22"/>
              </w:rPr>
            </w:pPr>
          </w:p>
        </w:tc>
        <w:tc>
          <w:tcPr>
            <w:tcW w:w="3919" w:type="dxa"/>
            <w:tcBorders>
              <w:left w:val="single" w:sz="1" w:space="0" w:color="000000"/>
              <w:bottom w:val="single" w:sz="1" w:space="0" w:color="000000"/>
              <w:right w:val="single" w:sz="1" w:space="0" w:color="000000"/>
            </w:tcBorders>
            <w:shd w:val="clear" w:color="auto" w:fill="FFFFFF"/>
          </w:tcPr>
          <w:p w14:paraId="10DFCBED" w14:textId="77777777" w:rsidR="00000000" w:rsidRDefault="00D51EB6">
            <w:pPr>
              <w:pStyle w:val="Inhoudtabel"/>
              <w:snapToGrid w:val="0"/>
              <w:rPr>
                <w:rFonts w:ascii="Century Gothic" w:hAnsi="Century Gothic" w:cs="Century Gothic"/>
                <w:sz w:val="18"/>
                <w:szCs w:val="18"/>
              </w:rPr>
            </w:pPr>
          </w:p>
        </w:tc>
      </w:tr>
      <w:tr w:rsidR="00000000" w14:paraId="5AA76B33" w14:textId="77777777">
        <w:tc>
          <w:tcPr>
            <w:tcW w:w="400" w:type="dxa"/>
            <w:tcBorders>
              <w:left w:val="single" w:sz="1" w:space="0" w:color="000000"/>
              <w:bottom w:val="single" w:sz="1" w:space="0" w:color="000000"/>
            </w:tcBorders>
            <w:shd w:val="clear" w:color="auto" w:fill="FFFFFF"/>
          </w:tcPr>
          <w:p w14:paraId="10946085" w14:textId="77777777" w:rsidR="00000000" w:rsidRDefault="00D51EB6">
            <w:pPr>
              <w:pStyle w:val="Inhoudtabel"/>
              <w:rPr>
                <w:rFonts w:ascii="Century Gothic" w:hAnsi="Century Gothic" w:cs="Century Gothic"/>
                <w:sz w:val="22"/>
                <w:szCs w:val="22"/>
              </w:rPr>
            </w:pPr>
            <w:r>
              <w:rPr>
                <w:rFonts w:ascii="Century Gothic" w:hAnsi="Century Gothic" w:cs="Century Gothic"/>
                <w:b/>
                <w:bCs/>
              </w:rPr>
              <w:t>20</w:t>
            </w:r>
          </w:p>
        </w:tc>
        <w:tc>
          <w:tcPr>
            <w:tcW w:w="3267" w:type="dxa"/>
            <w:tcBorders>
              <w:left w:val="single" w:sz="1" w:space="0" w:color="000000"/>
              <w:bottom w:val="single" w:sz="1" w:space="0" w:color="000000"/>
            </w:tcBorders>
            <w:shd w:val="clear" w:color="auto" w:fill="FFFFFF"/>
          </w:tcPr>
          <w:p w14:paraId="27477B5A" w14:textId="77777777" w:rsidR="00000000" w:rsidRDefault="00D51EB6">
            <w:pPr>
              <w:pStyle w:val="Inhoudtabel"/>
              <w:snapToGrid w:val="0"/>
              <w:rPr>
                <w:rFonts w:ascii="Century Gothic" w:hAnsi="Century Gothic" w:cs="Century Gothic"/>
                <w:sz w:val="22"/>
                <w:szCs w:val="22"/>
              </w:rPr>
            </w:pPr>
          </w:p>
        </w:tc>
        <w:tc>
          <w:tcPr>
            <w:tcW w:w="1533" w:type="dxa"/>
            <w:tcBorders>
              <w:left w:val="single" w:sz="1" w:space="0" w:color="000000"/>
              <w:bottom w:val="single" w:sz="1" w:space="0" w:color="000000"/>
            </w:tcBorders>
            <w:shd w:val="clear" w:color="auto" w:fill="FFFFFF"/>
          </w:tcPr>
          <w:p w14:paraId="7C53E589" w14:textId="77777777" w:rsidR="00000000" w:rsidRDefault="00D51EB6">
            <w:pPr>
              <w:pStyle w:val="Inhoudtabel"/>
              <w:snapToGrid w:val="0"/>
              <w:rPr>
                <w:rFonts w:ascii="Century Gothic" w:hAnsi="Century Gothic" w:cs="Century Gothic"/>
                <w:sz w:val="22"/>
                <w:szCs w:val="22"/>
              </w:rPr>
            </w:pPr>
          </w:p>
        </w:tc>
        <w:tc>
          <w:tcPr>
            <w:tcW w:w="3919" w:type="dxa"/>
            <w:tcBorders>
              <w:left w:val="single" w:sz="1" w:space="0" w:color="000000"/>
              <w:bottom w:val="single" w:sz="1" w:space="0" w:color="000000"/>
              <w:right w:val="single" w:sz="1" w:space="0" w:color="000000"/>
            </w:tcBorders>
            <w:shd w:val="clear" w:color="auto" w:fill="FFFFFF"/>
          </w:tcPr>
          <w:p w14:paraId="3999C1AA" w14:textId="77777777" w:rsidR="00000000" w:rsidRDefault="00D51EB6">
            <w:pPr>
              <w:pStyle w:val="Inhoudtabel"/>
              <w:snapToGrid w:val="0"/>
              <w:rPr>
                <w:rFonts w:ascii="Century Gothic" w:hAnsi="Century Gothic" w:cs="Century Gothic"/>
                <w:sz w:val="18"/>
                <w:szCs w:val="18"/>
              </w:rPr>
            </w:pPr>
          </w:p>
        </w:tc>
      </w:tr>
    </w:tbl>
    <w:p w14:paraId="63C87890" w14:textId="77777777" w:rsidR="00000000" w:rsidRDefault="00D51EB6">
      <w:pPr>
        <w:spacing w:line="276" w:lineRule="auto"/>
        <w:jc w:val="center"/>
      </w:pPr>
    </w:p>
    <w:sectPr w:rsidR="00000000">
      <w:headerReference w:type="default" r:id="rId10"/>
      <w:footerReference w:type="even" r:id="rId11"/>
      <w:footerReference w:type="default" r:id="rId12"/>
      <w:headerReference w:type="first" r:id="rId13"/>
      <w:footerReference w:type="first" r:id="rId14"/>
      <w:pgSz w:w="11906" w:h="16838"/>
      <w:pgMar w:top="2268" w:right="1418" w:bottom="776" w:left="1418" w:header="709"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32BEF" w14:textId="77777777" w:rsidR="00000000" w:rsidRDefault="00D51EB6">
      <w:pPr>
        <w:spacing w:line="240" w:lineRule="auto"/>
      </w:pPr>
      <w:r>
        <w:separator/>
      </w:r>
    </w:p>
  </w:endnote>
  <w:endnote w:type="continuationSeparator" w:id="0">
    <w:p w14:paraId="0DB65B69" w14:textId="77777777" w:rsidR="00000000" w:rsidRDefault="00D51E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1271B" w14:textId="77777777" w:rsidR="00000000" w:rsidRDefault="00D51E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00AB6" w14:textId="77777777" w:rsidR="00000000" w:rsidRDefault="00D51EB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2F329" w14:textId="77777777" w:rsidR="00000000" w:rsidRDefault="00D51E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621E1" w14:textId="77777777" w:rsidR="00000000" w:rsidRDefault="00D51EB6">
      <w:pPr>
        <w:spacing w:line="240" w:lineRule="auto"/>
      </w:pPr>
      <w:r>
        <w:separator/>
      </w:r>
    </w:p>
  </w:footnote>
  <w:footnote w:type="continuationSeparator" w:id="0">
    <w:p w14:paraId="5BB8380A" w14:textId="77777777" w:rsidR="00000000" w:rsidRDefault="00D51E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EEF0D" w14:textId="77777777" w:rsidR="00000000" w:rsidRDefault="00D51EB6">
    <w:pPr>
      <w:pStyle w:val="Koptekst"/>
    </w:pPr>
    <w:r>
      <w:pict w14:anchorId="012E8A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70.9pt;margin-top:-35.45pt;width:595.2pt;height:113.25pt;z-index:-251658752;mso-wrap-distance-left:9pt;mso-wrap-distance-right:9pt;mso-position-horizontal:absolute;mso-position-horizontal-relative:text;mso-position-vertical:absolute;mso-position-vertical-relative:text" filled="t">
          <v:fill color2="black"/>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88EF9" w14:textId="77777777" w:rsidR="00000000" w:rsidRDefault="00D51EB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1EB6"/>
    <w:rsid w:val="00D51E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14:docId w14:val="002F2BFE"/>
  <w15:chartTrackingRefBased/>
  <w15:docId w15:val="{678B0A35-AFDF-4F33-B578-00ABC143F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suppressAutoHyphens/>
      <w:spacing w:line="100" w:lineRule="atLeast"/>
    </w:pPr>
    <w:rPr>
      <w:rFonts w:eastAsia="SimSun" w:cs="Lucida Sans"/>
      <w:kern w:val="1"/>
      <w:sz w:val="24"/>
      <w:szCs w:val="24"/>
      <w:lang w:eastAsia="hi-IN" w:bidi="hi-IN"/>
    </w:rPr>
  </w:style>
  <w:style w:type="paragraph" w:styleId="Kop1">
    <w:name w:val="heading 1"/>
    <w:basedOn w:val="Standaard"/>
    <w:next w:val="Plattetekst"/>
    <w:qFormat/>
    <w:pPr>
      <w:keepNext/>
      <w:keepLines/>
      <w:numPr>
        <w:numId w:val="1"/>
      </w:numPr>
      <w:spacing w:before="240"/>
      <w:outlineLvl w:val="0"/>
    </w:pPr>
    <w:rPr>
      <w:rFonts w:ascii="Century Gothic" w:hAnsi="Century Gothic" w:cs="Century Gothic"/>
      <w:b/>
      <w:color w:val="000000"/>
      <w:szCs w:val="32"/>
    </w:rPr>
  </w:style>
  <w:style w:type="paragraph" w:styleId="Kop2">
    <w:name w:val="heading 2"/>
    <w:basedOn w:val="Standaard"/>
    <w:next w:val="Plattetekst"/>
    <w:qFormat/>
    <w:pPr>
      <w:keepNext/>
      <w:keepLines/>
      <w:numPr>
        <w:ilvl w:val="1"/>
        <w:numId w:val="1"/>
      </w:numPr>
      <w:spacing w:before="40"/>
      <w:outlineLvl w:val="1"/>
    </w:pPr>
    <w:rPr>
      <w:rFonts w:ascii="Century Gothic" w:hAnsi="Century Gothic" w:cs="Century Gothic"/>
      <w:b/>
      <w:color w:val="000000"/>
      <w:szCs w:val="26"/>
    </w:rPr>
  </w:style>
  <w:style w:type="paragraph" w:styleId="Kop3">
    <w:name w:val="heading 3"/>
    <w:basedOn w:val="Standaard"/>
    <w:next w:val="Plattetekst"/>
    <w:qFormat/>
    <w:pPr>
      <w:keepNext/>
      <w:keepLines/>
      <w:numPr>
        <w:ilvl w:val="2"/>
        <w:numId w:val="1"/>
      </w:numPr>
      <w:spacing w:before="40"/>
      <w:outlineLvl w:val="2"/>
    </w:pPr>
    <w:rPr>
      <w:rFonts w:ascii="Century Gothic" w:hAnsi="Century Gothic" w:cs="Century Gothic"/>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rPr>
      <w:rFonts w:ascii="Symbol" w:hAnsi="Symbol" w:cs="OpenSymbol"/>
    </w:rPr>
  </w:style>
  <w:style w:type="character" w:customStyle="1" w:styleId="WW8Num12z1">
    <w:name w:val="WW8Num12z1"/>
    <w:rPr>
      <w:rFonts w:ascii="OpenSymbol" w:hAnsi="OpenSymbol" w:cs="OpenSymbol"/>
    </w:rPr>
  </w:style>
  <w:style w:type="character" w:customStyle="1" w:styleId="WW8Num13z0">
    <w:name w:val="WW8Num13z0"/>
    <w:rPr>
      <w:rFonts w:ascii="Symbol" w:hAnsi="Symbol" w:cs="OpenSymbol"/>
    </w:rPr>
  </w:style>
  <w:style w:type="character" w:customStyle="1" w:styleId="WW8Num13z1">
    <w:name w:val="WW8Num13z1"/>
    <w:rPr>
      <w:rFonts w:ascii="OpenSymbol" w:hAnsi="OpenSymbol" w:cs="OpenSymbol"/>
    </w:rPr>
  </w:style>
  <w:style w:type="character" w:customStyle="1" w:styleId="DefaultParagraphFont">
    <w:name w:val="Default Paragraph Font"/>
  </w:style>
  <w:style w:type="character" w:customStyle="1" w:styleId="KoptekstChar">
    <w:name w:val="Koptekst Char"/>
    <w:basedOn w:val="DefaultParagraphFont"/>
  </w:style>
  <w:style w:type="character" w:customStyle="1" w:styleId="VoettekstChar">
    <w:name w:val="Voettekst Char"/>
    <w:basedOn w:val="DefaultParagraphFont"/>
  </w:style>
  <w:style w:type="character" w:customStyle="1" w:styleId="Kop1Char">
    <w:name w:val="Kop 1 Char"/>
    <w:basedOn w:val="DefaultParagraphFont"/>
    <w:rPr>
      <w:rFonts w:ascii="Century Gothic" w:hAnsi="Century Gothic" w:cs="Century Gothic"/>
      <w:b/>
      <w:color w:val="000000"/>
      <w:sz w:val="24"/>
      <w:szCs w:val="32"/>
    </w:rPr>
  </w:style>
  <w:style w:type="character" w:customStyle="1" w:styleId="Kop2Char">
    <w:name w:val="Kop 2 Char"/>
    <w:basedOn w:val="DefaultParagraphFont"/>
    <w:rPr>
      <w:rFonts w:ascii="Century Gothic" w:hAnsi="Century Gothic" w:cs="Century Gothic"/>
      <w:b/>
      <w:color w:val="000000"/>
      <w:szCs w:val="26"/>
    </w:rPr>
  </w:style>
  <w:style w:type="character" w:customStyle="1" w:styleId="Kop3Char">
    <w:name w:val="Kop 3 Char"/>
    <w:basedOn w:val="DefaultParagraphFont"/>
    <w:rPr>
      <w:rFonts w:ascii="Century Gothic" w:hAnsi="Century Gothic" w:cs="Century Gothic"/>
      <w:b/>
      <w:color w:val="000000"/>
      <w:szCs w:val="24"/>
    </w:rPr>
  </w:style>
  <w:style w:type="character" w:styleId="Hyperlink">
    <w:name w:val="Hyperlink"/>
    <w:basedOn w:val="DefaultParagraphFont"/>
    <w:rPr>
      <w:color w:val="64CCC9"/>
      <w:u w:val="single"/>
      <w:lang/>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eastAsia="OpenSymbol" w:cs="OpenSymbol"/>
    </w:rPr>
  </w:style>
  <w:style w:type="character" w:customStyle="1" w:styleId="Opsommingstekens">
    <w:name w:val="Opsommingstekens"/>
    <w:rPr>
      <w:rFonts w:ascii="OpenSymbol" w:eastAsia="OpenSymbol" w:hAnsi="OpenSymbol" w:cs="OpenSymbol"/>
    </w:rPr>
  </w:style>
  <w:style w:type="character" w:customStyle="1" w:styleId="Nummeringssymbolen">
    <w:name w:val="Nummeringssymbolen"/>
  </w:style>
  <w:style w:type="paragraph" w:customStyle="1" w:styleId="Kop">
    <w:name w:val="Kop"/>
    <w:basedOn w:val="Standaard"/>
    <w:next w:val="Plattetekst"/>
    <w:pPr>
      <w:keepNext/>
      <w:spacing w:before="240" w:after="120"/>
    </w:pPr>
    <w:rPr>
      <w:rFonts w:ascii="Arial" w:eastAsia="Microsoft YaHei" w:hAnsi="Arial"/>
      <w:sz w:val="28"/>
      <w:szCs w:val="28"/>
    </w:rPr>
  </w:style>
  <w:style w:type="paragraph" w:styleId="Plattetekst">
    <w:name w:val="Body Text"/>
    <w:basedOn w:val="Standaard"/>
    <w:pPr>
      <w:spacing w:after="120"/>
    </w:pPr>
  </w:style>
  <w:style w:type="paragraph" w:styleId="Lijst">
    <w:name w:val="List"/>
    <w:basedOn w:val="Plattetekst"/>
  </w:style>
  <w:style w:type="paragraph" w:customStyle="1" w:styleId="Bijschrift1">
    <w:name w:val="Bijschrift1"/>
    <w:basedOn w:val="Standaard"/>
    <w:pPr>
      <w:suppressLineNumbers/>
      <w:spacing w:before="120" w:after="120"/>
    </w:pPr>
    <w:rPr>
      <w:i/>
      <w:iCs/>
    </w:rPr>
  </w:style>
  <w:style w:type="paragraph" w:customStyle="1" w:styleId="Index">
    <w:name w:val="Index"/>
    <w:basedOn w:val="Standaard"/>
    <w:pPr>
      <w:suppressLineNumbers/>
    </w:pPr>
  </w:style>
  <w:style w:type="paragraph" w:styleId="Koptekst">
    <w:name w:val="header"/>
    <w:basedOn w:val="Standaard"/>
    <w:pPr>
      <w:suppressLineNumbers/>
      <w:tabs>
        <w:tab w:val="center" w:pos="4536"/>
        <w:tab w:val="right" w:pos="9072"/>
      </w:tabs>
    </w:pPr>
  </w:style>
  <w:style w:type="paragraph" w:styleId="Voettekst">
    <w:name w:val="footer"/>
    <w:basedOn w:val="Standaard"/>
    <w:pPr>
      <w:suppressLineNumbers/>
      <w:tabs>
        <w:tab w:val="center" w:pos="4536"/>
        <w:tab w:val="right" w:pos="9072"/>
      </w:tabs>
    </w:pPr>
  </w:style>
  <w:style w:type="paragraph" w:customStyle="1" w:styleId="NoSpacing">
    <w:name w:val="No Spacing"/>
    <w:basedOn w:val="Standaard"/>
  </w:style>
  <w:style w:type="paragraph" w:customStyle="1" w:styleId="ListParagraph">
    <w:name w:val="List Paragraph"/>
    <w:basedOn w:val="Standaard"/>
    <w:pPr>
      <w:ind w:left="720"/>
    </w:pPr>
  </w:style>
  <w:style w:type="paragraph" w:customStyle="1" w:styleId="Default">
    <w:name w:val="Default"/>
    <w:pPr>
      <w:suppressAutoHyphens/>
      <w:spacing w:line="100" w:lineRule="atLeast"/>
    </w:pPr>
    <w:rPr>
      <w:rFonts w:ascii="Calibri" w:eastAsia="SimSun" w:hAnsi="Calibri" w:cs="Calibri"/>
      <w:color w:val="000000"/>
      <w:sz w:val="24"/>
      <w:szCs w:val="24"/>
      <w:lang w:eastAsia="ar-SA"/>
    </w:rPr>
  </w:style>
  <w:style w:type="paragraph" w:customStyle="1" w:styleId="NormalWeb">
    <w:name w:val="Normal (Web)"/>
    <w:basedOn w:val="Standaard"/>
    <w:pPr>
      <w:spacing w:before="100" w:after="100"/>
    </w:pPr>
    <w:rPr>
      <w:rFonts w:eastAsia="Times New Roman" w:cs="Times New Roman"/>
    </w:r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jazzdanskngu@live.n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inschrijvingendance2@dans.kngu.n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edstrijden@kngu.nl"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539</Words>
  <Characters>2967</Characters>
  <Application>Microsoft Office Word</Application>
  <DocSecurity>4</DocSecurity>
  <Lines>24</Lines>
  <Paragraphs>6</Paragraphs>
  <ScaleCrop>false</ScaleCrop>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Danique van 't Erve</dc:creator>
  <cp:keywords/>
  <cp:lastModifiedBy>Els van de Mast</cp:lastModifiedBy>
  <cp:revision>2</cp:revision>
  <cp:lastPrinted>1601-01-01T00:00:00Z</cp:lastPrinted>
  <dcterms:created xsi:type="dcterms:W3CDTF">2021-02-11T18:52:00Z</dcterms:created>
  <dcterms:modified xsi:type="dcterms:W3CDTF">2021-02-11T18:52:00Z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